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567"/>
        <w:gridCol w:w="992"/>
        <w:gridCol w:w="3082"/>
        <w:gridCol w:w="285"/>
      </w:tblGrid>
      <w:tr w:rsidR="00775EB4" w:rsidRPr="00775EB4" w:rsidTr="00DB4A0F">
        <w:trPr>
          <w:trHeight w:hRule="exact" w:val="964"/>
        </w:trPr>
        <w:tc>
          <w:tcPr>
            <w:tcW w:w="4644" w:type="dxa"/>
            <w:gridSpan w:val="2"/>
          </w:tcPr>
          <w:p w:rsidR="00775EB4" w:rsidRPr="00775EB4" w:rsidRDefault="00775EB4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75EB4" w:rsidRPr="00775EB4" w:rsidRDefault="00E8202D" w:rsidP="00775EB4">
            <w:pPr>
              <w:suppressAutoHyphens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.75pt;visibility:visible">
                  <v:imagedata r:id="rId9" o:title="333_1"/>
                </v:shape>
              </w:pict>
            </w:r>
          </w:p>
        </w:tc>
        <w:tc>
          <w:tcPr>
            <w:tcW w:w="4926" w:type="dxa"/>
            <w:gridSpan w:val="4"/>
          </w:tcPr>
          <w:p w:rsidR="00775EB4" w:rsidRPr="00C7642F" w:rsidRDefault="00775EB4" w:rsidP="00F050F3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75EB4" w:rsidRPr="00775EB4" w:rsidTr="00DB4A0F">
        <w:trPr>
          <w:trHeight w:hRule="exact" w:val="1444"/>
        </w:trPr>
        <w:tc>
          <w:tcPr>
            <w:tcW w:w="10563" w:type="dxa"/>
            <w:gridSpan w:val="7"/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775EB4">
              <w:rPr>
                <w:rFonts w:eastAsia="Calibri"/>
                <w:b/>
                <w:sz w:val="21"/>
                <w:szCs w:val="21"/>
                <w:lang w:eastAsia="en-US"/>
              </w:rPr>
              <w:t>ПРОФСОЮЗ РАБОТНИКОВ НАРОДНОГО ОБРАЗОВАНИЯ И НАУКИ РОССИЙСКОЙ ФЕДЕРАЦИИ</w:t>
            </w:r>
          </w:p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775EB4">
              <w:rPr>
                <w:rFonts w:eastAsia="Calibri"/>
                <w:b/>
                <w:sz w:val="18"/>
                <w:lang w:eastAsia="en-US"/>
              </w:rPr>
              <w:t>(ОБЩЕРОССИЙСКИЙ ПРОФСОЮЗ ОБРАЗОВАНИЯ)</w:t>
            </w:r>
          </w:p>
          <w:p w:rsidR="00775EB4" w:rsidRPr="00775EB4" w:rsidRDefault="00775EB4" w:rsidP="00775EB4">
            <w:pPr>
              <w:keepNext/>
              <w:suppressAutoHyphens w:val="0"/>
              <w:jc w:val="center"/>
              <w:outlineLvl w:val="2"/>
              <w:rPr>
                <w:bCs/>
                <w:sz w:val="35"/>
                <w:szCs w:val="35"/>
                <w:lang w:eastAsia="ru-RU"/>
              </w:rPr>
            </w:pPr>
            <w:r w:rsidRPr="00775EB4">
              <w:rPr>
                <w:b/>
                <w:bCs/>
                <w:sz w:val="35"/>
                <w:szCs w:val="35"/>
                <w:lang w:eastAsia="ru-RU"/>
              </w:rPr>
              <w:t>ИСПОЛНИТЕЛЬНЫЙ КОМИТЕТ ПРОФСОЮЗА</w:t>
            </w:r>
          </w:p>
          <w:p w:rsidR="00775EB4" w:rsidRPr="00775EB4" w:rsidRDefault="00775EB4" w:rsidP="00775EB4">
            <w:pPr>
              <w:keepNext/>
              <w:suppressAutoHyphens w:val="0"/>
              <w:jc w:val="center"/>
              <w:outlineLvl w:val="2"/>
              <w:rPr>
                <w:b/>
                <w:bCs/>
                <w:sz w:val="36"/>
                <w:szCs w:val="36"/>
                <w:lang w:eastAsia="ru-RU"/>
              </w:rPr>
            </w:pPr>
            <w:r w:rsidRPr="00775EB4">
              <w:rPr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775EB4" w:rsidRPr="00775EB4" w:rsidTr="00DB4A0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9226E7">
              <w:rPr>
                <w:rFonts w:eastAsia="Calibri"/>
                <w:sz w:val="28"/>
                <w:szCs w:val="28"/>
                <w:lang w:eastAsia="en-US"/>
              </w:rPr>
              <w:t>29 мая</w:t>
            </w:r>
            <w:r w:rsidR="009414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CA4471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75EB4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75EB4" w:rsidRPr="00775EB4" w:rsidRDefault="00775EB4" w:rsidP="00775EB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4"/>
            <w:tcBorders>
              <w:top w:val="thinThickMediumGap" w:sz="12" w:space="0" w:color="auto"/>
            </w:tcBorders>
          </w:tcPr>
          <w:p w:rsidR="00775EB4" w:rsidRPr="00775EB4" w:rsidRDefault="00775EB4" w:rsidP="00775EB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г. Москва</w:t>
            </w:r>
          </w:p>
        </w:tc>
        <w:tc>
          <w:tcPr>
            <w:tcW w:w="3367" w:type="dxa"/>
            <w:gridSpan w:val="2"/>
            <w:tcBorders>
              <w:top w:val="thinThickMediumGap" w:sz="12" w:space="0" w:color="auto"/>
            </w:tcBorders>
          </w:tcPr>
          <w:p w:rsidR="00775EB4" w:rsidRPr="00775EB4" w:rsidRDefault="00775EB4" w:rsidP="0093526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75EB4">
              <w:rPr>
                <w:rFonts w:eastAsia="Calibri"/>
                <w:sz w:val="28"/>
                <w:szCs w:val="28"/>
                <w:lang w:eastAsia="en-US"/>
              </w:rPr>
              <w:br/>
              <w:t>№</w:t>
            </w:r>
            <w:r w:rsidR="00671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35261">
              <w:rPr>
                <w:rFonts w:eastAsia="Calibri"/>
                <w:sz w:val="28"/>
                <w:szCs w:val="28"/>
                <w:lang w:eastAsia="en-US"/>
              </w:rPr>
              <w:t>13-7</w:t>
            </w:r>
          </w:p>
        </w:tc>
      </w:tr>
      <w:tr w:rsidR="00775EB4" w:rsidRPr="00775EB4" w:rsidTr="00DB4A0F">
        <w:trPr>
          <w:gridAfter w:val="1"/>
          <w:wAfter w:w="285" w:type="dxa"/>
          <w:trHeight w:val="680"/>
        </w:trPr>
        <w:tc>
          <w:tcPr>
            <w:tcW w:w="6204" w:type="dxa"/>
            <w:gridSpan w:val="4"/>
          </w:tcPr>
          <w:p w:rsidR="00671045" w:rsidRDefault="00671045" w:rsidP="00671045">
            <w:pPr>
              <w:ind w:left="708"/>
              <w:rPr>
                <w:b/>
                <w:sz w:val="28"/>
                <w:szCs w:val="28"/>
              </w:rPr>
            </w:pPr>
          </w:p>
          <w:p w:rsidR="006F694C" w:rsidRDefault="006F694C" w:rsidP="00671045">
            <w:pPr>
              <w:ind w:left="708"/>
              <w:rPr>
                <w:b/>
                <w:sz w:val="28"/>
                <w:szCs w:val="28"/>
              </w:rPr>
            </w:pPr>
          </w:p>
          <w:p w:rsidR="00775EB4" w:rsidRDefault="00671045" w:rsidP="00DB4A0F">
            <w:pPr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7642F">
              <w:rPr>
                <w:b/>
                <w:sz w:val="28"/>
                <w:szCs w:val="28"/>
              </w:rPr>
              <w:t>б итогах</w:t>
            </w:r>
            <w:r w:rsidR="008337CF">
              <w:rPr>
                <w:b/>
                <w:sz w:val="28"/>
                <w:szCs w:val="28"/>
              </w:rPr>
              <w:t xml:space="preserve"> </w:t>
            </w:r>
            <w:r w:rsidR="005520FC" w:rsidRPr="005520FC">
              <w:rPr>
                <w:b/>
                <w:sz w:val="28"/>
                <w:szCs w:val="28"/>
              </w:rPr>
              <w:t>Всероссийск</w:t>
            </w:r>
            <w:r w:rsidR="00C7642F">
              <w:rPr>
                <w:b/>
                <w:sz w:val="28"/>
                <w:szCs w:val="28"/>
              </w:rPr>
              <w:t>ого</w:t>
            </w:r>
            <w:r w:rsidR="00130E62">
              <w:rPr>
                <w:b/>
                <w:sz w:val="28"/>
                <w:szCs w:val="28"/>
              </w:rPr>
              <w:t xml:space="preserve"> </w:t>
            </w:r>
            <w:r w:rsidR="00DB4A0F">
              <w:rPr>
                <w:b/>
                <w:sz w:val="28"/>
                <w:szCs w:val="28"/>
              </w:rPr>
              <w:t xml:space="preserve">обучающего </w:t>
            </w:r>
            <w:r w:rsidR="005520FC" w:rsidRPr="005520FC">
              <w:rPr>
                <w:b/>
                <w:sz w:val="28"/>
                <w:szCs w:val="28"/>
              </w:rPr>
              <w:t>семинар</w:t>
            </w:r>
            <w:r w:rsidR="00C7642F">
              <w:rPr>
                <w:b/>
                <w:sz w:val="28"/>
                <w:szCs w:val="28"/>
              </w:rPr>
              <w:t>а</w:t>
            </w:r>
            <w:r w:rsidR="005520FC" w:rsidRPr="005520FC">
              <w:rPr>
                <w:b/>
                <w:sz w:val="28"/>
                <w:szCs w:val="28"/>
              </w:rPr>
              <w:t>-</w:t>
            </w:r>
            <w:r w:rsidR="00130E62">
              <w:rPr>
                <w:b/>
                <w:sz w:val="28"/>
                <w:szCs w:val="28"/>
              </w:rPr>
              <w:t xml:space="preserve">совещания </w:t>
            </w:r>
            <w:r w:rsidR="00DB4A0F" w:rsidRPr="00CA4471">
              <w:rPr>
                <w:b/>
                <w:sz w:val="28"/>
                <w:szCs w:val="28"/>
              </w:rPr>
              <w:t>председателей первичных профсоюзных организаций учреждений среднего профессионального образования, представителей региональных (межрегиональных) организаций Профсоюза</w:t>
            </w:r>
          </w:p>
          <w:p w:rsidR="00DB4A0F" w:rsidRPr="00775EB4" w:rsidRDefault="00DB4A0F" w:rsidP="00DB4A0F">
            <w:pPr>
              <w:ind w:left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4" w:type="dxa"/>
            <w:gridSpan w:val="2"/>
          </w:tcPr>
          <w:p w:rsidR="00775EB4" w:rsidRPr="00775EB4" w:rsidRDefault="00775EB4" w:rsidP="00775EB4">
            <w:pPr>
              <w:suppressAutoHyphens w:val="0"/>
              <w:spacing w:after="200" w:line="276" w:lineRule="auto"/>
              <w:ind w:right="6236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0A7B" w:rsidRDefault="00CB0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C118BC">
        <w:rPr>
          <w:sz w:val="28"/>
          <w:szCs w:val="28"/>
        </w:rPr>
        <w:t>заведующе</w:t>
      </w:r>
      <w:r w:rsidR="00897BE8">
        <w:rPr>
          <w:sz w:val="28"/>
          <w:szCs w:val="28"/>
        </w:rPr>
        <w:t>го</w:t>
      </w:r>
      <w:r w:rsidR="00C118BC">
        <w:rPr>
          <w:sz w:val="28"/>
          <w:szCs w:val="28"/>
        </w:rPr>
        <w:t xml:space="preserve"> отделом профессионального образования </w:t>
      </w:r>
      <w:r w:rsidR="00897BE8">
        <w:rPr>
          <w:sz w:val="28"/>
          <w:szCs w:val="28"/>
        </w:rPr>
        <w:t>аппарата Профсоюза</w:t>
      </w:r>
      <w:r w:rsidR="00E02457">
        <w:rPr>
          <w:sz w:val="28"/>
          <w:szCs w:val="28"/>
        </w:rPr>
        <w:t xml:space="preserve"> И.А. Кленовой</w:t>
      </w:r>
      <w:r w:rsidR="00CD77A8">
        <w:rPr>
          <w:sz w:val="28"/>
          <w:szCs w:val="28"/>
        </w:rPr>
        <w:t>,</w:t>
      </w:r>
      <w:r w:rsidR="00671045">
        <w:rPr>
          <w:sz w:val="28"/>
          <w:szCs w:val="28"/>
        </w:rPr>
        <w:t xml:space="preserve"> </w:t>
      </w:r>
      <w:r w:rsidR="00775EB4">
        <w:rPr>
          <w:b/>
          <w:sz w:val="28"/>
          <w:szCs w:val="28"/>
        </w:rPr>
        <w:t>Исполком</w:t>
      </w:r>
      <w:r>
        <w:rPr>
          <w:b/>
          <w:sz w:val="28"/>
          <w:szCs w:val="28"/>
        </w:rPr>
        <w:t xml:space="preserve"> Профсоюза ПОСТАНОВЛЯЕТ</w:t>
      </w:r>
      <w:r>
        <w:rPr>
          <w:sz w:val="28"/>
          <w:szCs w:val="28"/>
        </w:rPr>
        <w:t>:</w:t>
      </w:r>
    </w:p>
    <w:p w:rsidR="00CB0A7B" w:rsidRDefault="00CB0A7B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B877A5">
        <w:rPr>
          <w:sz w:val="28"/>
          <w:szCs w:val="28"/>
        </w:rPr>
        <w:t>Информацию принять к сведению</w:t>
      </w:r>
      <w:r w:rsidR="00671045" w:rsidRPr="00B877A5">
        <w:rPr>
          <w:sz w:val="28"/>
          <w:szCs w:val="28"/>
        </w:rPr>
        <w:t xml:space="preserve"> (</w:t>
      </w:r>
      <w:r w:rsidR="00AC4909">
        <w:rPr>
          <w:sz w:val="28"/>
          <w:szCs w:val="28"/>
        </w:rPr>
        <w:t>прилагается)</w:t>
      </w:r>
      <w:r w:rsidRPr="00B877A5">
        <w:rPr>
          <w:sz w:val="28"/>
          <w:szCs w:val="28"/>
        </w:rPr>
        <w:t>.</w:t>
      </w:r>
      <w:r w:rsidR="00AB4668" w:rsidRPr="00B877A5">
        <w:rPr>
          <w:sz w:val="28"/>
          <w:szCs w:val="28"/>
        </w:rPr>
        <w:t xml:space="preserve"> Одобрить практику организации </w:t>
      </w:r>
      <w:r w:rsidR="009226E7">
        <w:rPr>
          <w:sz w:val="28"/>
          <w:szCs w:val="28"/>
        </w:rPr>
        <w:t xml:space="preserve">и проведения </w:t>
      </w:r>
      <w:r w:rsidR="005520FC" w:rsidRPr="00B877A5">
        <w:rPr>
          <w:sz w:val="28"/>
          <w:szCs w:val="28"/>
        </w:rPr>
        <w:t xml:space="preserve">Всероссийских </w:t>
      </w:r>
      <w:r w:rsidR="002A5C3C">
        <w:rPr>
          <w:sz w:val="28"/>
          <w:szCs w:val="28"/>
        </w:rPr>
        <w:t xml:space="preserve">обучающих </w:t>
      </w:r>
      <w:r w:rsidR="005520FC" w:rsidRPr="00B877A5">
        <w:rPr>
          <w:sz w:val="28"/>
          <w:szCs w:val="28"/>
        </w:rPr>
        <w:t xml:space="preserve">семинаров-совещаний </w:t>
      </w:r>
      <w:r w:rsidR="008337CF" w:rsidRPr="00B877A5">
        <w:rPr>
          <w:sz w:val="28"/>
          <w:szCs w:val="28"/>
        </w:rPr>
        <w:t xml:space="preserve">председателей первичных профсоюзных организаций </w:t>
      </w:r>
      <w:r w:rsidR="002A5C3C" w:rsidRPr="002A5C3C">
        <w:rPr>
          <w:sz w:val="28"/>
          <w:szCs w:val="28"/>
        </w:rPr>
        <w:t>учреждений среднего профессионального образования</w:t>
      </w:r>
      <w:r w:rsidR="008337CF" w:rsidRPr="00B877A5">
        <w:rPr>
          <w:sz w:val="28"/>
          <w:szCs w:val="28"/>
        </w:rPr>
        <w:t xml:space="preserve"> </w:t>
      </w:r>
      <w:r w:rsidR="005520FC" w:rsidRPr="00B877A5">
        <w:rPr>
          <w:sz w:val="28"/>
          <w:szCs w:val="28"/>
        </w:rPr>
        <w:t xml:space="preserve">с участием </w:t>
      </w:r>
      <w:r w:rsidR="007207FE" w:rsidRPr="00B877A5">
        <w:rPr>
          <w:sz w:val="28"/>
          <w:szCs w:val="28"/>
        </w:rPr>
        <w:t xml:space="preserve">в работе семинара </w:t>
      </w:r>
      <w:r w:rsidR="005520FC" w:rsidRPr="00B877A5">
        <w:rPr>
          <w:sz w:val="28"/>
          <w:szCs w:val="28"/>
        </w:rPr>
        <w:t>представителей Минобрнауки России</w:t>
      </w:r>
      <w:r w:rsidR="00950A51" w:rsidRPr="00B877A5">
        <w:rPr>
          <w:sz w:val="28"/>
          <w:szCs w:val="28"/>
        </w:rPr>
        <w:t xml:space="preserve"> </w:t>
      </w:r>
      <w:r w:rsidR="00102F3A" w:rsidRPr="00B877A5">
        <w:rPr>
          <w:sz w:val="28"/>
          <w:szCs w:val="28"/>
        </w:rPr>
        <w:t xml:space="preserve">с целью повышения </w:t>
      </w:r>
      <w:r w:rsidR="00532FF1">
        <w:rPr>
          <w:sz w:val="28"/>
          <w:szCs w:val="28"/>
        </w:rPr>
        <w:t xml:space="preserve">уровня </w:t>
      </w:r>
      <w:r w:rsidR="00B877A5" w:rsidRPr="00B877A5">
        <w:rPr>
          <w:sz w:val="28"/>
          <w:szCs w:val="28"/>
        </w:rPr>
        <w:t>защиты трудовых прав, социально-экономических и профессиональных интересов работников</w:t>
      </w:r>
      <w:r w:rsidR="00B877A5" w:rsidRPr="00B877A5">
        <w:rPr>
          <w:b/>
          <w:sz w:val="28"/>
          <w:szCs w:val="28"/>
        </w:rPr>
        <w:t xml:space="preserve"> </w:t>
      </w:r>
      <w:r w:rsidR="00532FF1" w:rsidRPr="00532FF1">
        <w:rPr>
          <w:sz w:val="28"/>
          <w:szCs w:val="28"/>
        </w:rPr>
        <w:t>в сфере</w:t>
      </w:r>
      <w:r w:rsidR="00532FF1">
        <w:rPr>
          <w:b/>
          <w:sz w:val="28"/>
          <w:szCs w:val="28"/>
        </w:rPr>
        <w:t xml:space="preserve"> </w:t>
      </w:r>
      <w:r w:rsidR="000942F0">
        <w:rPr>
          <w:sz w:val="28"/>
          <w:szCs w:val="28"/>
        </w:rPr>
        <w:t xml:space="preserve">среднего </w:t>
      </w:r>
      <w:r w:rsidR="00B877A5" w:rsidRPr="00532FF1">
        <w:rPr>
          <w:sz w:val="28"/>
          <w:szCs w:val="28"/>
        </w:rPr>
        <w:t>профессионального образования</w:t>
      </w:r>
      <w:r w:rsidR="007207FE" w:rsidRPr="00532FF1">
        <w:rPr>
          <w:sz w:val="28"/>
          <w:szCs w:val="28"/>
        </w:rPr>
        <w:t>.</w:t>
      </w:r>
    </w:p>
    <w:p w:rsidR="00980115" w:rsidRPr="00B877A5" w:rsidRDefault="00980115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980115">
        <w:rPr>
          <w:sz w:val="28"/>
          <w:szCs w:val="28"/>
        </w:rPr>
        <w:t xml:space="preserve">Утвердить Киселеву Татьяну Александровну, председателя первичной профсоюзной организации Московского колледжа автоматизации и информационных технологий № 20 председателем Координационного Совета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 </w:t>
      </w:r>
      <w:r w:rsidR="00571A17">
        <w:rPr>
          <w:sz w:val="28"/>
          <w:szCs w:val="28"/>
        </w:rPr>
        <w:t>Профессионального союза работников народного образования и науки Российской Федерации (далее – КС СПО Профсоюза)</w:t>
      </w:r>
      <w:r w:rsidRPr="00980115">
        <w:rPr>
          <w:sz w:val="28"/>
          <w:szCs w:val="28"/>
        </w:rPr>
        <w:t>.</w:t>
      </w:r>
    </w:p>
    <w:p w:rsidR="00CB0A7B" w:rsidRDefault="002A1C7C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0A7B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CB0A7B">
        <w:rPr>
          <w:sz w:val="28"/>
          <w:szCs w:val="28"/>
        </w:rPr>
        <w:t xml:space="preserve"> профессионального образования </w:t>
      </w:r>
      <w:r w:rsidR="00F4511D">
        <w:rPr>
          <w:sz w:val="28"/>
          <w:szCs w:val="28"/>
        </w:rPr>
        <w:t>аппарата</w:t>
      </w:r>
      <w:r w:rsidR="00CB0A7B">
        <w:rPr>
          <w:sz w:val="28"/>
          <w:szCs w:val="28"/>
        </w:rPr>
        <w:t xml:space="preserve"> Профсоюза </w:t>
      </w:r>
      <w:r w:rsidR="00C118BC">
        <w:rPr>
          <w:sz w:val="28"/>
          <w:szCs w:val="28"/>
        </w:rPr>
        <w:t>(</w:t>
      </w:r>
      <w:r w:rsidR="00E02457">
        <w:rPr>
          <w:sz w:val="28"/>
          <w:szCs w:val="28"/>
        </w:rPr>
        <w:t>И.А. Кленова</w:t>
      </w:r>
      <w:r w:rsidR="00C118BC">
        <w:rPr>
          <w:sz w:val="28"/>
          <w:szCs w:val="28"/>
        </w:rPr>
        <w:t xml:space="preserve">) </w:t>
      </w:r>
      <w:r w:rsidR="00CB0A7B">
        <w:rPr>
          <w:sz w:val="28"/>
          <w:szCs w:val="28"/>
        </w:rPr>
        <w:t xml:space="preserve">и </w:t>
      </w:r>
      <w:r w:rsidR="002448C8">
        <w:rPr>
          <w:sz w:val="28"/>
          <w:szCs w:val="28"/>
        </w:rPr>
        <w:t>КС</w:t>
      </w:r>
      <w:r w:rsidR="00B03A5B">
        <w:rPr>
          <w:sz w:val="28"/>
          <w:szCs w:val="28"/>
        </w:rPr>
        <w:t xml:space="preserve"> СПО</w:t>
      </w:r>
      <w:r w:rsidR="002448C8">
        <w:rPr>
          <w:sz w:val="28"/>
          <w:szCs w:val="28"/>
        </w:rPr>
        <w:t xml:space="preserve"> </w:t>
      </w:r>
      <w:r w:rsidR="00CB0A7B">
        <w:rPr>
          <w:sz w:val="28"/>
          <w:szCs w:val="28"/>
        </w:rPr>
        <w:t xml:space="preserve">Профсоюза </w:t>
      </w:r>
      <w:r w:rsidR="00C118BC">
        <w:rPr>
          <w:sz w:val="28"/>
          <w:szCs w:val="28"/>
        </w:rPr>
        <w:t>(</w:t>
      </w:r>
      <w:r w:rsidR="00B03A5B">
        <w:rPr>
          <w:sz w:val="28"/>
          <w:szCs w:val="28"/>
        </w:rPr>
        <w:t>Т</w:t>
      </w:r>
      <w:r w:rsidR="00C118BC">
        <w:rPr>
          <w:sz w:val="28"/>
          <w:szCs w:val="28"/>
        </w:rPr>
        <w:t>.</w:t>
      </w:r>
      <w:r w:rsidR="00B03A5B">
        <w:rPr>
          <w:sz w:val="28"/>
          <w:szCs w:val="28"/>
        </w:rPr>
        <w:t>А</w:t>
      </w:r>
      <w:r w:rsidR="00C118BC">
        <w:rPr>
          <w:sz w:val="28"/>
          <w:szCs w:val="28"/>
        </w:rPr>
        <w:t xml:space="preserve">. </w:t>
      </w:r>
      <w:r w:rsidR="00B03A5B">
        <w:rPr>
          <w:sz w:val="28"/>
          <w:szCs w:val="28"/>
        </w:rPr>
        <w:t>Киселева</w:t>
      </w:r>
      <w:r w:rsidR="00C118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продолжить </w:t>
      </w:r>
      <w:r w:rsidR="00986406">
        <w:rPr>
          <w:sz w:val="28"/>
          <w:szCs w:val="28"/>
        </w:rPr>
        <w:t xml:space="preserve">практическую </w:t>
      </w:r>
      <w:r>
        <w:rPr>
          <w:sz w:val="28"/>
          <w:szCs w:val="28"/>
        </w:rPr>
        <w:t>работу</w:t>
      </w:r>
      <w:r w:rsidR="00B03A5B">
        <w:rPr>
          <w:sz w:val="28"/>
          <w:szCs w:val="28"/>
        </w:rPr>
        <w:t xml:space="preserve"> </w:t>
      </w:r>
      <w:r w:rsidR="00B03A5B" w:rsidRPr="002B5521">
        <w:rPr>
          <w:sz w:val="28"/>
          <w:szCs w:val="28"/>
        </w:rPr>
        <w:t>по объединению усилий и координаци</w:t>
      </w:r>
      <w:r w:rsidR="00B03A5B">
        <w:rPr>
          <w:sz w:val="28"/>
          <w:szCs w:val="28"/>
        </w:rPr>
        <w:t>и</w:t>
      </w:r>
      <w:r w:rsidR="00B03A5B" w:rsidRPr="002B5521">
        <w:rPr>
          <w:sz w:val="28"/>
          <w:szCs w:val="28"/>
        </w:rPr>
        <w:t xml:space="preserve"> действий первичных профсоюзных организаций </w:t>
      </w:r>
      <w:r w:rsidR="00B03A5B">
        <w:rPr>
          <w:sz w:val="28"/>
          <w:szCs w:val="28"/>
        </w:rPr>
        <w:t>профессиональных образовательных организаций</w:t>
      </w:r>
      <w:r w:rsidR="00B03A5B" w:rsidRPr="002B5521">
        <w:rPr>
          <w:sz w:val="28"/>
          <w:szCs w:val="28"/>
        </w:rPr>
        <w:t xml:space="preserve"> для реализации уставных целей Профсоюза</w:t>
      </w:r>
      <w:r w:rsidR="00B03A5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986406">
        <w:rPr>
          <w:sz w:val="28"/>
          <w:szCs w:val="28"/>
        </w:rPr>
        <w:t xml:space="preserve">повышению квалификации и </w:t>
      </w:r>
      <w:r w:rsidR="00F029E2">
        <w:rPr>
          <w:sz w:val="28"/>
          <w:szCs w:val="28"/>
        </w:rPr>
        <w:t>обобщ</w:t>
      </w:r>
      <w:r>
        <w:rPr>
          <w:sz w:val="28"/>
          <w:szCs w:val="28"/>
        </w:rPr>
        <w:t>ению</w:t>
      </w:r>
      <w:r w:rsidR="00F029E2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="00F029E2">
        <w:rPr>
          <w:sz w:val="28"/>
          <w:szCs w:val="28"/>
        </w:rPr>
        <w:t xml:space="preserve"> работы региональных (межрегиональных) организаци</w:t>
      </w:r>
      <w:r>
        <w:rPr>
          <w:sz w:val="28"/>
          <w:szCs w:val="28"/>
        </w:rPr>
        <w:t>й</w:t>
      </w:r>
      <w:r w:rsidR="00F029E2">
        <w:rPr>
          <w:sz w:val="28"/>
          <w:szCs w:val="28"/>
        </w:rPr>
        <w:t xml:space="preserve"> Профсоюза по вопросам </w:t>
      </w:r>
      <w:r w:rsidR="007C3E8F">
        <w:rPr>
          <w:sz w:val="28"/>
          <w:szCs w:val="28"/>
        </w:rPr>
        <w:t>среднего профессионального о</w:t>
      </w:r>
      <w:r w:rsidR="00F029E2">
        <w:rPr>
          <w:sz w:val="28"/>
          <w:szCs w:val="28"/>
        </w:rPr>
        <w:t>бразования</w:t>
      </w:r>
      <w:r w:rsidR="00C570F1">
        <w:rPr>
          <w:sz w:val="28"/>
          <w:szCs w:val="28"/>
        </w:rPr>
        <w:t>.</w:t>
      </w:r>
    </w:p>
    <w:p w:rsidR="00986406" w:rsidRPr="005B6427" w:rsidRDefault="00986406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5B6427">
        <w:rPr>
          <w:sz w:val="28"/>
          <w:szCs w:val="28"/>
        </w:rPr>
        <w:t xml:space="preserve">Отметить активное участие председателей </w:t>
      </w:r>
      <w:r w:rsidR="00897BE8" w:rsidRPr="005B6427">
        <w:rPr>
          <w:sz w:val="28"/>
          <w:szCs w:val="28"/>
        </w:rPr>
        <w:t xml:space="preserve">первичных профсоюзных организаций </w:t>
      </w:r>
      <w:r w:rsidR="00C570F1">
        <w:rPr>
          <w:sz w:val="28"/>
          <w:szCs w:val="28"/>
        </w:rPr>
        <w:t>профессиональных образовательных организаций</w:t>
      </w:r>
      <w:r w:rsidRPr="005B6427">
        <w:rPr>
          <w:sz w:val="28"/>
          <w:szCs w:val="28"/>
        </w:rPr>
        <w:t xml:space="preserve"> Центрального</w:t>
      </w:r>
      <w:r w:rsidR="000A40EF" w:rsidRPr="005B6427">
        <w:rPr>
          <w:sz w:val="28"/>
          <w:szCs w:val="28"/>
        </w:rPr>
        <w:t xml:space="preserve">, </w:t>
      </w:r>
      <w:r w:rsidR="00694570" w:rsidRPr="005B6427">
        <w:rPr>
          <w:sz w:val="28"/>
          <w:szCs w:val="28"/>
        </w:rPr>
        <w:lastRenderedPageBreak/>
        <w:t>Приволжского, Южного</w:t>
      </w:r>
      <w:r w:rsidR="000942F0" w:rsidRPr="005B6427">
        <w:rPr>
          <w:sz w:val="28"/>
          <w:szCs w:val="28"/>
        </w:rPr>
        <w:t xml:space="preserve">, </w:t>
      </w:r>
      <w:r w:rsidR="00C570F1">
        <w:rPr>
          <w:sz w:val="28"/>
          <w:szCs w:val="28"/>
        </w:rPr>
        <w:t xml:space="preserve">Северо-Западного </w:t>
      </w:r>
      <w:r w:rsidR="000942F0" w:rsidRPr="005B6427">
        <w:rPr>
          <w:sz w:val="28"/>
          <w:szCs w:val="28"/>
        </w:rPr>
        <w:t xml:space="preserve">и Сибирского </w:t>
      </w:r>
      <w:r w:rsidRPr="005B6427">
        <w:rPr>
          <w:sz w:val="28"/>
          <w:szCs w:val="28"/>
        </w:rPr>
        <w:t>федеральн</w:t>
      </w:r>
      <w:r w:rsidR="00C118BC" w:rsidRPr="005B6427">
        <w:rPr>
          <w:sz w:val="28"/>
          <w:szCs w:val="28"/>
        </w:rPr>
        <w:t>ых</w:t>
      </w:r>
      <w:r w:rsidRPr="005B6427">
        <w:rPr>
          <w:sz w:val="28"/>
          <w:szCs w:val="28"/>
        </w:rPr>
        <w:t xml:space="preserve"> округ</w:t>
      </w:r>
      <w:r w:rsidR="00C118BC" w:rsidRPr="005B6427">
        <w:rPr>
          <w:sz w:val="28"/>
          <w:szCs w:val="28"/>
        </w:rPr>
        <w:t>ов</w:t>
      </w:r>
      <w:r w:rsidRPr="005B6427">
        <w:rPr>
          <w:sz w:val="28"/>
          <w:szCs w:val="28"/>
        </w:rPr>
        <w:t xml:space="preserve"> в </w:t>
      </w:r>
      <w:r w:rsidR="005B6427" w:rsidRPr="005B6427">
        <w:rPr>
          <w:sz w:val="28"/>
          <w:szCs w:val="28"/>
        </w:rPr>
        <w:t>работе семинар</w:t>
      </w:r>
      <w:r w:rsidR="00C570F1">
        <w:rPr>
          <w:sz w:val="28"/>
          <w:szCs w:val="28"/>
        </w:rPr>
        <w:t>а</w:t>
      </w:r>
      <w:r w:rsidRPr="005B6427">
        <w:rPr>
          <w:sz w:val="28"/>
          <w:szCs w:val="28"/>
        </w:rPr>
        <w:t>.</w:t>
      </w:r>
    </w:p>
    <w:p w:rsidR="00CB0A7B" w:rsidRDefault="008147E6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</w:t>
      </w:r>
      <w:r w:rsidR="00980115">
        <w:rPr>
          <w:sz w:val="28"/>
          <w:szCs w:val="28"/>
        </w:rPr>
        <w:t xml:space="preserve"> </w:t>
      </w:r>
      <w:r w:rsidR="002A5C3C" w:rsidRPr="003D2C51">
        <w:rPr>
          <w:sz w:val="28"/>
          <w:szCs w:val="28"/>
        </w:rPr>
        <w:t>Алтайск</w:t>
      </w:r>
      <w:r w:rsidR="002A5C3C">
        <w:rPr>
          <w:sz w:val="28"/>
          <w:szCs w:val="28"/>
        </w:rPr>
        <w:t>ой</w:t>
      </w:r>
      <w:r w:rsidR="00980115">
        <w:rPr>
          <w:sz w:val="28"/>
          <w:szCs w:val="28"/>
        </w:rPr>
        <w:t xml:space="preserve">, </w:t>
      </w:r>
      <w:r w:rsidR="00980115" w:rsidRPr="003D2C51">
        <w:rPr>
          <w:sz w:val="28"/>
          <w:szCs w:val="28"/>
        </w:rPr>
        <w:t>Бурятск</w:t>
      </w:r>
      <w:r w:rsidR="00980115">
        <w:rPr>
          <w:sz w:val="28"/>
          <w:szCs w:val="28"/>
        </w:rPr>
        <w:t xml:space="preserve">ой, </w:t>
      </w:r>
      <w:r w:rsidR="00980115" w:rsidRPr="003D2C51">
        <w:rPr>
          <w:sz w:val="28"/>
          <w:szCs w:val="28"/>
        </w:rPr>
        <w:t>Кабардино-Балкарск</w:t>
      </w:r>
      <w:r w:rsidR="00980115">
        <w:rPr>
          <w:sz w:val="28"/>
          <w:szCs w:val="28"/>
        </w:rPr>
        <w:t xml:space="preserve">ой, </w:t>
      </w:r>
      <w:r w:rsidR="00980115" w:rsidRPr="003D2C51">
        <w:rPr>
          <w:sz w:val="28"/>
          <w:szCs w:val="28"/>
        </w:rPr>
        <w:t>Северо-Осетинск</w:t>
      </w:r>
      <w:r w:rsidR="00980115">
        <w:rPr>
          <w:sz w:val="28"/>
          <w:szCs w:val="28"/>
        </w:rPr>
        <w:t>ой и</w:t>
      </w:r>
      <w:r w:rsidR="002A5C3C" w:rsidRPr="003D2C51">
        <w:rPr>
          <w:sz w:val="28"/>
          <w:szCs w:val="28"/>
        </w:rPr>
        <w:t xml:space="preserve"> </w:t>
      </w:r>
      <w:r w:rsidR="00980115" w:rsidRPr="003D2C51">
        <w:rPr>
          <w:sz w:val="28"/>
          <w:szCs w:val="28"/>
        </w:rPr>
        <w:t>Хакасск</w:t>
      </w:r>
      <w:r w:rsidR="00980115">
        <w:rPr>
          <w:sz w:val="28"/>
          <w:szCs w:val="28"/>
        </w:rPr>
        <w:t>ой</w:t>
      </w:r>
      <w:r w:rsidR="00980115" w:rsidRPr="003D2C51">
        <w:rPr>
          <w:sz w:val="28"/>
          <w:szCs w:val="28"/>
        </w:rPr>
        <w:t xml:space="preserve"> </w:t>
      </w:r>
      <w:r w:rsidR="002A5C3C" w:rsidRPr="003D2C51">
        <w:rPr>
          <w:sz w:val="28"/>
          <w:szCs w:val="28"/>
        </w:rPr>
        <w:t>республиканск</w:t>
      </w:r>
      <w:r w:rsidR="00980115">
        <w:rPr>
          <w:sz w:val="28"/>
          <w:szCs w:val="28"/>
        </w:rPr>
        <w:t xml:space="preserve">их </w:t>
      </w:r>
      <w:r w:rsidR="00980115" w:rsidRPr="003847F5">
        <w:rPr>
          <w:sz w:val="28"/>
          <w:szCs w:val="28"/>
        </w:rPr>
        <w:t>организаци</w:t>
      </w:r>
      <w:r w:rsidR="00980115">
        <w:rPr>
          <w:sz w:val="28"/>
          <w:szCs w:val="28"/>
        </w:rPr>
        <w:t>й</w:t>
      </w:r>
      <w:r w:rsidR="00980115" w:rsidRPr="003847F5">
        <w:rPr>
          <w:sz w:val="28"/>
          <w:szCs w:val="28"/>
        </w:rPr>
        <w:t xml:space="preserve"> Профсоюза</w:t>
      </w:r>
      <w:r w:rsidR="002A5C3C" w:rsidRPr="003D2C51">
        <w:rPr>
          <w:sz w:val="28"/>
          <w:szCs w:val="28"/>
        </w:rPr>
        <w:t>, Амурск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Архангельск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Владимирск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Еврейск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Камчатск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Костромск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Магаданск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Смоленск</w:t>
      </w:r>
      <w:r w:rsidR="002A5C3C">
        <w:rPr>
          <w:sz w:val="28"/>
          <w:szCs w:val="28"/>
        </w:rPr>
        <w:t>ой</w:t>
      </w:r>
      <w:r w:rsidR="002A5C3C" w:rsidRPr="003D2C51">
        <w:rPr>
          <w:sz w:val="28"/>
          <w:szCs w:val="28"/>
        </w:rPr>
        <w:t>, Тамбовск</w:t>
      </w:r>
      <w:r w:rsidR="002A5C3C">
        <w:rPr>
          <w:sz w:val="28"/>
          <w:szCs w:val="28"/>
        </w:rPr>
        <w:t>ой</w:t>
      </w:r>
      <w:r w:rsidR="00980115">
        <w:rPr>
          <w:sz w:val="28"/>
          <w:szCs w:val="28"/>
        </w:rPr>
        <w:t xml:space="preserve"> и</w:t>
      </w:r>
      <w:r w:rsidR="002A5C3C" w:rsidRPr="003D2C51">
        <w:rPr>
          <w:sz w:val="28"/>
          <w:szCs w:val="28"/>
        </w:rPr>
        <w:t xml:space="preserve"> Тверск</w:t>
      </w:r>
      <w:r w:rsidR="002A5C3C">
        <w:rPr>
          <w:sz w:val="28"/>
          <w:szCs w:val="28"/>
        </w:rPr>
        <w:t xml:space="preserve">ой </w:t>
      </w:r>
      <w:r w:rsidR="00980115">
        <w:rPr>
          <w:sz w:val="28"/>
          <w:szCs w:val="28"/>
        </w:rPr>
        <w:t xml:space="preserve">областных </w:t>
      </w:r>
      <w:r w:rsidR="00980115" w:rsidRPr="003847F5">
        <w:rPr>
          <w:sz w:val="28"/>
          <w:szCs w:val="28"/>
        </w:rPr>
        <w:t>организаци</w:t>
      </w:r>
      <w:r w:rsidR="00980115">
        <w:rPr>
          <w:sz w:val="28"/>
          <w:szCs w:val="28"/>
        </w:rPr>
        <w:t>й</w:t>
      </w:r>
      <w:r w:rsidR="00980115" w:rsidRPr="003847F5">
        <w:rPr>
          <w:sz w:val="28"/>
          <w:szCs w:val="28"/>
        </w:rPr>
        <w:t xml:space="preserve"> Профсоюза</w:t>
      </w:r>
      <w:r w:rsidR="00980115">
        <w:rPr>
          <w:sz w:val="28"/>
          <w:szCs w:val="28"/>
        </w:rPr>
        <w:t xml:space="preserve"> </w:t>
      </w:r>
      <w:r w:rsidRPr="00627026">
        <w:rPr>
          <w:sz w:val="28"/>
          <w:szCs w:val="28"/>
        </w:rPr>
        <w:t>проанализировать причи</w:t>
      </w:r>
      <w:r w:rsidRPr="0002223B">
        <w:rPr>
          <w:sz w:val="28"/>
          <w:szCs w:val="28"/>
        </w:rPr>
        <w:t xml:space="preserve">ны отсутствия представителей </w:t>
      </w:r>
      <w:r w:rsidR="002A5C3C">
        <w:rPr>
          <w:sz w:val="28"/>
          <w:szCs w:val="28"/>
        </w:rPr>
        <w:t xml:space="preserve">профессиональных образовательных организаций </w:t>
      </w:r>
      <w:r w:rsidRPr="0002223B">
        <w:rPr>
          <w:sz w:val="28"/>
          <w:szCs w:val="28"/>
        </w:rPr>
        <w:t>на Всероссийском семинаре-совещании</w:t>
      </w:r>
      <w:r w:rsidR="000007CE">
        <w:rPr>
          <w:sz w:val="28"/>
          <w:szCs w:val="28"/>
        </w:rPr>
        <w:t xml:space="preserve"> </w:t>
      </w:r>
      <w:r w:rsidR="00D07658">
        <w:rPr>
          <w:sz w:val="28"/>
          <w:szCs w:val="28"/>
        </w:rPr>
        <w:t>в 201</w:t>
      </w:r>
      <w:r w:rsidR="002A5C3C">
        <w:rPr>
          <w:sz w:val="28"/>
          <w:szCs w:val="28"/>
        </w:rPr>
        <w:t>8</w:t>
      </w:r>
      <w:r w:rsidR="00D07658">
        <w:rPr>
          <w:sz w:val="28"/>
          <w:szCs w:val="28"/>
        </w:rPr>
        <w:t xml:space="preserve"> году </w:t>
      </w:r>
      <w:r w:rsidR="000007CE">
        <w:rPr>
          <w:sz w:val="28"/>
          <w:szCs w:val="28"/>
        </w:rPr>
        <w:t>и</w:t>
      </w:r>
      <w:r w:rsidR="00A05583" w:rsidRPr="0002223B">
        <w:rPr>
          <w:sz w:val="28"/>
          <w:szCs w:val="28"/>
        </w:rPr>
        <w:t xml:space="preserve"> </w:t>
      </w:r>
      <w:r w:rsidR="002A5C3C">
        <w:rPr>
          <w:color w:val="000000"/>
          <w:sz w:val="28"/>
          <w:szCs w:val="28"/>
        </w:rPr>
        <w:t>направить</w:t>
      </w:r>
      <w:r w:rsidR="002A5C3C" w:rsidRPr="003D2C51">
        <w:rPr>
          <w:color w:val="000000"/>
          <w:sz w:val="28"/>
          <w:szCs w:val="28"/>
        </w:rPr>
        <w:t xml:space="preserve"> </w:t>
      </w:r>
      <w:r w:rsidR="002A5C3C" w:rsidRPr="003D2C51">
        <w:rPr>
          <w:sz w:val="28"/>
          <w:szCs w:val="28"/>
        </w:rPr>
        <w:t>выписки</w:t>
      </w:r>
      <w:r w:rsidR="00C570F1">
        <w:rPr>
          <w:sz w:val="28"/>
          <w:szCs w:val="28"/>
        </w:rPr>
        <w:t xml:space="preserve"> из решения Президиума </w:t>
      </w:r>
      <w:r w:rsidR="00C570F1">
        <w:rPr>
          <w:color w:val="000000"/>
          <w:sz w:val="28"/>
          <w:szCs w:val="28"/>
        </w:rPr>
        <w:t>региональной (межрегиональной) организации Профсоюза</w:t>
      </w:r>
      <w:r w:rsidR="00C570F1">
        <w:rPr>
          <w:sz w:val="28"/>
          <w:szCs w:val="28"/>
        </w:rPr>
        <w:t xml:space="preserve"> </w:t>
      </w:r>
      <w:r w:rsidR="00C570F1">
        <w:rPr>
          <w:color w:val="000000"/>
          <w:sz w:val="28"/>
          <w:szCs w:val="28"/>
        </w:rPr>
        <w:t>на основании предложений председателей первичных профсоюзных организаций работников и обучающихся профессиональных образовательных организаций региона</w:t>
      </w:r>
      <w:r w:rsidR="002A5C3C" w:rsidRPr="003D2C51">
        <w:rPr>
          <w:sz w:val="28"/>
          <w:szCs w:val="28"/>
        </w:rPr>
        <w:t xml:space="preserve"> о </w:t>
      </w:r>
      <w:r w:rsidR="002A5C3C" w:rsidRPr="003D2C51">
        <w:rPr>
          <w:color w:val="000000"/>
          <w:sz w:val="28"/>
          <w:szCs w:val="28"/>
        </w:rPr>
        <w:t>делегировании</w:t>
      </w:r>
      <w:r w:rsidR="002A5C3C" w:rsidRPr="003D2C51">
        <w:rPr>
          <w:sz w:val="28"/>
          <w:szCs w:val="28"/>
        </w:rPr>
        <w:t xml:space="preserve"> в состав КС СПО Профсоюза</w:t>
      </w:r>
      <w:r w:rsidR="00196F19">
        <w:rPr>
          <w:sz w:val="28"/>
          <w:szCs w:val="28"/>
        </w:rPr>
        <w:t xml:space="preserve"> одного </w:t>
      </w:r>
      <w:r w:rsidR="00196F19">
        <w:rPr>
          <w:color w:val="000000"/>
          <w:sz w:val="28"/>
          <w:szCs w:val="28"/>
        </w:rPr>
        <w:t>представителя от региональной (межрегиональной) организации Профсоюза.</w:t>
      </w:r>
    </w:p>
    <w:p w:rsidR="00696675" w:rsidRDefault="005B6427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96675">
        <w:rPr>
          <w:sz w:val="28"/>
          <w:szCs w:val="28"/>
        </w:rPr>
        <w:t xml:space="preserve">егиональным организациям Профсоюза </w:t>
      </w:r>
      <w:r w:rsidR="00E10B76" w:rsidRPr="005B6427">
        <w:rPr>
          <w:sz w:val="28"/>
          <w:szCs w:val="28"/>
        </w:rPr>
        <w:t xml:space="preserve">продолжить </w:t>
      </w:r>
      <w:r w:rsidR="000451AD" w:rsidRPr="000451AD">
        <w:rPr>
          <w:sz w:val="28"/>
          <w:szCs w:val="28"/>
        </w:rPr>
        <w:t xml:space="preserve">оказывать организационное и финансовое содействие </w:t>
      </w:r>
      <w:r w:rsidR="00696675">
        <w:rPr>
          <w:sz w:val="28"/>
          <w:szCs w:val="28"/>
        </w:rPr>
        <w:t>членам КС</w:t>
      </w:r>
      <w:r w:rsidR="002A5C3C">
        <w:rPr>
          <w:sz w:val="28"/>
          <w:szCs w:val="28"/>
        </w:rPr>
        <w:t xml:space="preserve"> СПО</w:t>
      </w:r>
      <w:r w:rsidR="00696675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для их </w:t>
      </w:r>
      <w:r w:rsidR="00696675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696675">
        <w:rPr>
          <w:sz w:val="28"/>
          <w:szCs w:val="28"/>
        </w:rPr>
        <w:t xml:space="preserve"> в мероприятиях</w:t>
      </w:r>
      <w:r w:rsidR="00BB3486">
        <w:rPr>
          <w:sz w:val="28"/>
          <w:szCs w:val="28"/>
        </w:rPr>
        <w:t>, проводимых КС</w:t>
      </w:r>
      <w:r w:rsidR="002A5C3C">
        <w:rPr>
          <w:sz w:val="28"/>
          <w:szCs w:val="28"/>
        </w:rPr>
        <w:t xml:space="preserve"> С</w:t>
      </w:r>
      <w:r w:rsidR="00BB3486">
        <w:rPr>
          <w:sz w:val="28"/>
          <w:szCs w:val="28"/>
        </w:rPr>
        <w:t>П</w:t>
      </w:r>
      <w:r w:rsidR="002A5C3C">
        <w:rPr>
          <w:sz w:val="28"/>
          <w:szCs w:val="28"/>
        </w:rPr>
        <w:t>О</w:t>
      </w:r>
      <w:r w:rsidR="00BB3486">
        <w:rPr>
          <w:sz w:val="28"/>
          <w:szCs w:val="28"/>
        </w:rPr>
        <w:t xml:space="preserve"> Профсоюза.</w:t>
      </w:r>
    </w:p>
    <w:p w:rsidR="00CB0A7B" w:rsidRPr="0002223B" w:rsidRDefault="00CB0A7B" w:rsidP="00F050F3">
      <w:pPr>
        <w:numPr>
          <w:ilvl w:val="0"/>
          <w:numId w:val="12"/>
        </w:numPr>
        <w:ind w:left="0" w:firstLine="1134"/>
        <w:jc w:val="both"/>
        <w:rPr>
          <w:sz w:val="28"/>
          <w:szCs w:val="28"/>
        </w:rPr>
      </w:pPr>
      <w:r w:rsidRPr="0002223B">
        <w:rPr>
          <w:sz w:val="28"/>
          <w:szCs w:val="28"/>
        </w:rPr>
        <w:t xml:space="preserve">Контроль за </w:t>
      </w:r>
      <w:r w:rsidR="00AD2222" w:rsidRPr="0002223B">
        <w:rPr>
          <w:sz w:val="28"/>
          <w:szCs w:val="28"/>
        </w:rPr>
        <w:t>выполнением</w:t>
      </w:r>
      <w:r w:rsidRPr="0002223B">
        <w:rPr>
          <w:sz w:val="28"/>
          <w:szCs w:val="28"/>
        </w:rPr>
        <w:t xml:space="preserve"> постановления возложить на заместителя </w:t>
      </w:r>
      <w:r w:rsidR="00671045" w:rsidRPr="0002223B">
        <w:rPr>
          <w:sz w:val="28"/>
          <w:szCs w:val="28"/>
        </w:rPr>
        <w:t>П</w:t>
      </w:r>
      <w:r w:rsidRPr="0002223B">
        <w:rPr>
          <w:sz w:val="28"/>
          <w:szCs w:val="28"/>
        </w:rPr>
        <w:t>редседателя Профсоюза Дудина В.Н.</w:t>
      </w:r>
    </w:p>
    <w:p w:rsidR="00CB0A7B" w:rsidRDefault="00CB0A7B">
      <w:pPr>
        <w:jc w:val="both"/>
        <w:rPr>
          <w:sz w:val="28"/>
          <w:szCs w:val="28"/>
        </w:rPr>
      </w:pPr>
    </w:p>
    <w:p w:rsidR="00354700" w:rsidRDefault="00354700" w:rsidP="00354700">
      <w:pPr>
        <w:spacing w:line="288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54700" w:rsidRDefault="00354700" w:rsidP="0035470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354700" w:rsidRDefault="00354700" w:rsidP="00354700">
      <w:pPr>
        <w:ind w:firstLine="709"/>
        <w:jc w:val="both"/>
        <w:rPr>
          <w:bCs/>
          <w:sz w:val="28"/>
          <w:szCs w:val="22"/>
        </w:rPr>
      </w:pPr>
      <w:r>
        <w:rPr>
          <w:bCs/>
          <w:sz w:val="28"/>
        </w:rPr>
        <w:t xml:space="preserve">    Председатель Профсоюза                             Г.И. Меркулова</w:t>
      </w:r>
    </w:p>
    <w:p w:rsidR="005B6427" w:rsidRPr="0002223B" w:rsidRDefault="005B6427">
      <w:pPr>
        <w:jc w:val="both"/>
        <w:rPr>
          <w:sz w:val="28"/>
          <w:szCs w:val="28"/>
        </w:rPr>
      </w:pPr>
    </w:p>
    <w:p w:rsidR="00CB0A7B" w:rsidRPr="0002223B" w:rsidRDefault="00CB0A7B">
      <w:pPr>
        <w:ind w:firstLine="708"/>
        <w:jc w:val="both"/>
        <w:rPr>
          <w:sz w:val="28"/>
          <w:szCs w:val="28"/>
        </w:rPr>
      </w:pPr>
    </w:p>
    <w:p w:rsidR="00841806" w:rsidRPr="0002223B" w:rsidRDefault="00841806" w:rsidP="004E44E6">
      <w:pPr>
        <w:ind w:firstLine="708"/>
        <w:jc w:val="right"/>
        <w:rPr>
          <w:sz w:val="28"/>
          <w:szCs w:val="28"/>
        </w:rPr>
      </w:pPr>
      <w:r w:rsidRPr="0002223B">
        <w:br w:type="page"/>
      </w:r>
      <w:r w:rsidR="00671045" w:rsidRPr="00671045">
        <w:rPr>
          <w:sz w:val="28"/>
          <w:szCs w:val="28"/>
        </w:rPr>
        <w:lastRenderedPageBreak/>
        <w:t>Приложение</w:t>
      </w:r>
    </w:p>
    <w:p w:rsidR="00671045" w:rsidRPr="00671045" w:rsidRDefault="00671045" w:rsidP="004E44E6">
      <w:pPr>
        <w:jc w:val="right"/>
        <w:rPr>
          <w:sz w:val="28"/>
          <w:szCs w:val="28"/>
        </w:rPr>
      </w:pPr>
      <w:r w:rsidRPr="00671045">
        <w:rPr>
          <w:sz w:val="28"/>
          <w:szCs w:val="28"/>
        </w:rPr>
        <w:t xml:space="preserve">к постановлению </w:t>
      </w:r>
    </w:p>
    <w:p w:rsidR="00671045" w:rsidRPr="00671045" w:rsidRDefault="00671045" w:rsidP="004E44E6">
      <w:pPr>
        <w:jc w:val="right"/>
        <w:rPr>
          <w:sz w:val="28"/>
          <w:szCs w:val="28"/>
        </w:rPr>
      </w:pPr>
      <w:r w:rsidRPr="00671045">
        <w:rPr>
          <w:sz w:val="28"/>
          <w:szCs w:val="28"/>
        </w:rPr>
        <w:t xml:space="preserve">Исполкома Профсоюза </w:t>
      </w:r>
    </w:p>
    <w:p w:rsidR="00671045" w:rsidRPr="00671045" w:rsidRDefault="00671045" w:rsidP="004E44E6">
      <w:pPr>
        <w:jc w:val="right"/>
        <w:rPr>
          <w:sz w:val="28"/>
          <w:szCs w:val="28"/>
        </w:rPr>
      </w:pPr>
      <w:r w:rsidRPr="00671045">
        <w:rPr>
          <w:sz w:val="28"/>
          <w:szCs w:val="28"/>
        </w:rPr>
        <w:t xml:space="preserve">от </w:t>
      </w:r>
      <w:r w:rsidR="009226E7">
        <w:rPr>
          <w:sz w:val="28"/>
          <w:szCs w:val="28"/>
        </w:rPr>
        <w:t xml:space="preserve">29 мая 2018г. № </w:t>
      </w:r>
      <w:r w:rsidR="00935261">
        <w:rPr>
          <w:sz w:val="28"/>
          <w:szCs w:val="28"/>
        </w:rPr>
        <w:t>13-7</w:t>
      </w:r>
    </w:p>
    <w:p w:rsidR="00671045" w:rsidRDefault="00671045" w:rsidP="004E44E6">
      <w:pPr>
        <w:jc w:val="right"/>
        <w:rPr>
          <w:b/>
          <w:sz w:val="28"/>
          <w:szCs w:val="28"/>
        </w:rPr>
      </w:pPr>
    </w:p>
    <w:p w:rsidR="00CB0A7B" w:rsidRDefault="00671045" w:rsidP="00494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34EDB" w:rsidRPr="00734EDB" w:rsidRDefault="00170519" w:rsidP="004947C0">
      <w:pPr>
        <w:jc w:val="center"/>
        <w:rPr>
          <w:b/>
          <w:sz w:val="28"/>
          <w:szCs w:val="28"/>
        </w:rPr>
      </w:pPr>
      <w:r w:rsidRPr="00170519">
        <w:rPr>
          <w:b/>
          <w:sz w:val="28"/>
          <w:szCs w:val="28"/>
        </w:rPr>
        <w:t xml:space="preserve">О Всероссийском </w:t>
      </w:r>
      <w:r w:rsidR="00CA4471" w:rsidRPr="00CA4471">
        <w:rPr>
          <w:b/>
          <w:sz w:val="28"/>
          <w:szCs w:val="28"/>
        </w:rPr>
        <w:t>обучающем семинаре-совещании председателей первичных профсоюзных организаций учреждений среднего профессионального образования, представителей региональных (межрегиональных) организаций Профсоюза</w:t>
      </w:r>
    </w:p>
    <w:p w:rsidR="003E2793" w:rsidRDefault="003E2793" w:rsidP="004947C0">
      <w:pPr>
        <w:jc w:val="center"/>
        <w:rPr>
          <w:b/>
          <w:sz w:val="28"/>
          <w:szCs w:val="28"/>
        </w:rPr>
      </w:pPr>
    </w:p>
    <w:p w:rsidR="00CA4471" w:rsidRPr="003D2C51" w:rsidRDefault="00CA4471" w:rsidP="003D2C51">
      <w:pPr>
        <w:spacing w:after="120"/>
        <w:ind w:firstLine="709"/>
        <w:jc w:val="both"/>
        <w:rPr>
          <w:sz w:val="28"/>
          <w:szCs w:val="28"/>
        </w:rPr>
      </w:pPr>
      <w:r w:rsidRPr="003D2C51">
        <w:rPr>
          <w:sz w:val="28"/>
          <w:szCs w:val="28"/>
        </w:rPr>
        <w:t xml:space="preserve">С 11 по 14 апреля 2018 года в г. Москве прошел II Всероссийский обучающий семинар-совещание председателей первичных профсоюзных организаций учреждений среднего профессионального образования, представителей региональных (межрегиональных) организаций Профсоюза, курирующих вопросы среднего профессионального образования. </w:t>
      </w:r>
    </w:p>
    <w:p w:rsidR="00CA4471" w:rsidRPr="003D2C51" w:rsidRDefault="00CA4471" w:rsidP="003D2C51">
      <w:pPr>
        <w:pStyle w:val="ab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>На обучающий семинар приехали более 60 представителей первичных профсоюзных организаций профессиональных образовательных организаций и региональных (межрегиональных) организаций Общероссийского Профсоюза образования из всех федеральных округов. Самыми многочисленными по представительству были делегации из Южного, Приволжского, Центрального</w:t>
      </w:r>
      <w:r w:rsidR="005809D6">
        <w:rPr>
          <w:rFonts w:ascii="Times New Roman" w:hAnsi="Times New Roman"/>
          <w:sz w:val="28"/>
          <w:szCs w:val="28"/>
        </w:rPr>
        <w:t>,</w:t>
      </w:r>
      <w:r w:rsidR="009226E7">
        <w:rPr>
          <w:rFonts w:ascii="Times New Roman" w:hAnsi="Times New Roman"/>
          <w:sz w:val="28"/>
          <w:szCs w:val="28"/>
        </w:rPr>
        <w:t xml:space="preserve"> Сибирского</w:t>
      </w:r>
      <w:r w:rsidR="005809D6">
        <w:rPr>
          <w:rFonts w:ascii="Times New Roman" w:hAnsi="Times New Roman"/>
          <w:sz w:val="28"/>
          <w:szCs w:val="28"/>
        </w:rPr>
        <w:t xml:space="preserve"> и Северо-Западного</w:t>
      </w:r>
      <w:r w:rsidR="009226E7">
        <w:rPr>
          <w:rFonts w:ascii="Times New Roman" w:hAnsi="Times New Roman"/>
          <w:sz w:val="28"/>
          <w:szCs w:val="28"/>
        </w:rPr>
        <w:t xml:space="preserve"> федеральных округов</w:t>
      </w:r>
      <w:r w:rsidR="005809D6">
        <w:rPr>
          <w:rFonts w:ascii="Times New Roman" w:hAnsi="Times New Roman"/>
          <w:sz w:val="28"/>
          <w:szCs w:val="28"/>
        </w:rPr>
        <w:t>.</w:t>
      </w:r>
      <w:r w:rsidRPr="003D2C51">
        <w:rPr>
          <w:rFonts w:ascii="Times New Roman" w:hAnsi="Times New Roman"/>
          <w:sz w:val="28"/>
          <w:szCs w:val="28"/>
        </w:rPr>
        <w:t xml:space="preserve"> В этом году Дальний восток б</w:t>
      </w:r>
      <w:r w:rsidR="009226E7">
        <w:rPr>
          <w:rFonts w:ascii="Times New Roman" w:hAnsi="Times New Roman"/>
          <w:sz w:val="28"/>
          <w:szCs w:val="28"/>
        </w:rPr>
        <w:t xml:space="preserve">ыл представлен двумя регионами - </w:t>
      </w:r>
      <w:r w:rsidRPr="003D2C51">
        <w:rPr>
          <w:rFonts w:ascii="Times New Roman" w:hAnsi="Times New Roman"/>
          <w:sz w:val="28"/>
          <w:szCs w:val="28"/>
        </w:rPr>
        <w:t>Приморской и Хабаровской краев</w:t>
      </w:r>
      <w:r w:rsidR="009226E7">
        <w:rPr>
          <w:rFonts w:ascii="Times New Roman" w:hAnsi="Times New Roman"/>
          <w:sz w:val="28"/>
          <w:szCs w:val="28"/>
        </w:rPr>
        <w:t>ыми</w:t>
      </w:r>
      <w:r w:rsidRPr="003D2C51">
        <w:rPr>
          <w:rFonts w:ascii="Times New Roman" w:hAnsi="Times New Roman"/>
          <w:sz w:val="28"/>
          <w:szCs w:val="28"/>
        </w:rPr>
        <w:t xml:space="preserve"> организаци</w:t>
      </w:r>
      <w:r w:rsidR="009226E7">
        <w:rPr>
          <w:rFonts w:ascii="Times New Roman" w:hAnsi="Times New Roman"/>
          <w:sz w:val="28"/>
          <w:szCs w:val="28"/>
        </w:rPr>
        <w:t>ями</w:t>
      </w:r>
      <w:r w:rsidRPr="003D2C51">
        <w:rPr>
          <w:rFonts w:ascii="Times New Roman" w:hAnsi="Times New Roman"/>
          <w:sz w:val="28"/>
          <w:szCs w:val="28"/>
        </w:rPr>
        <w:t xml:space="preserve"> Профсоюза.</w:t>
      </w:r>
    </w:p>
    <w:p w:rsidR="00CA4471" w:rsidRPr="003D2C51" w:rsidRDefault="00CA4471" w:rsidP="003D2C51">
      <w:pPr>
        <w:pStyle w:val="ab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 xml:space="preserve">В работе Всероссийского обучающего семинара приняли участие заместитель Председателя Общероссийского Профсоюза образования </w:t>
      </w:r>
      <w:r w:rsidRPr="003D2C51">
        <w:rPr>
          <w:rFonts w:ascii="Times New Roman" w:hAnsi="Times New Roman"/>
          <w:b/>
          <w:sz w:val="28"/>
          <w:szCs w:val="28"/>
        </w:rPr>
        <w:t>Вадим Дудин</w:t>
      </w:r>
      <w:r w:rsidRPr="003D2C51">
        <w:rPr>
          <w:rFonts w:ascii="Times New Roman" w:hAnsi="Times New Roman"/>
          <w:sz w:val="28"/>
          <w:szCs w:val="28"/>
        </w:rPr>
        <w:t xml:space="preserve">, директор Департамента государственной политики в сфере подготовки рабочих кадров и ДПО Министерства образования и науки РФ </w:t>
      </w:r>
      <w:r w:rsidRPr="003D2C51">
        <w:rPr>
          <w:rFonts w:ascii="Times New Roman" w:hAnsi="Times New Roman"/>
          <w:b/>
          <w:sz w:val="28"/>
          <w:szCs w:val="28"/>
        </w:rPr>
        <w:t>Инна Черноскутова</w:t>
      </w:r>
      <w:r w:rsidRPr="003D2C51">
        <w:rPr>
          <w:rFonts w:ascii="Times New Roman" w:hAnsi="Times New Roman"/>
          <w:sz w:val="28"/>
          <w:szCs w:val="28"/>
        </w:rPr>
        <w:t xml:space="preserve">, ответственный секретарь рабочей группы Национального совета по профессиональным квалификациям по применению профессиональных стандартов в системе профессионального образования и обучения при Президенте Российской Федерации, помощник ректора Национального исследовательского университета "Высшая школа экономики" </w:t>
      </w:r>
      <w:r w:rsidRPr="003D2C51">
        <w:rPr>
          <w:rFonts w:ascii="Times New Roman" w:hAnsi="Times New Roman"/>
          <w:b/>
          <w:sz w:val="28"/>
          <w:szCs w:val="28"/>
        </w:rPr>
        <w:t>Александр Жидков</w:t>
      </w:r>
      <w:r w:rsidRPr="003D2C51">
        <w:rPr>
          <w:rFonts w:ascii="Times New Roman" w:hAnsi="Times New Roman"/>
          <w:sz w:val="28"/>
          <w:szCs w:val="28"/>
        </w:rPr>
        <w:t xml:space="preserve">, проректор по организационно-правовым и экономическим вопросам Московского городского педагогического университета </w:t>
      </w:r>
      <w:r w:rsidRPr="003D2C51">
        <w:rPr>
          <w:rFonts w:ascii="Times New Roman" w:hAnsi="Times New Roman"/>
          <w:b/>
          <w:sz w:val="28"/>
          <w:szCs w:val="28"/>
        </w:rPr>
        <w:t>Артемий Рожков</w:t>
      </w:r>
      <w:r w:rsidRPr="003D2C51">
        <w:rPr>
          <w:rFonts w:ascii="Times New Roman" w:hAnsi="Times New Roman"/>
          <w:sz w:val="28"/>
          <w:szCs w:val="28"/>
        </w:rPr>
        <w:t xml:space="preserve">, руководитель Национального центра развития движения Абилимпикс, проректор по методической работе и инклюзивному образованию Российского государственного социального университета </w:t>
      </w:r>
      <w:r w:rsidRPr="003D2C51">
        <w:rPr>
          <w:rFonts w:ascii="Times New Roman" w:hAnsi="Times New Roman"/>
          <w:b/>
          <w:sz w:val="28"/>
          <w:szCs w:val="28"/>
        </w:rPr>
        <w:t>Альбина Бикбулатова</w:t>
      </w:r>
      <w:r w:rsidRPr="003D2C51">
        <w:rPr>
          <w:rFonts w:ascii="Times New Roman" w:hAnsi="Times New Roman"/>
          <w:sz w:val="28"/>
          <w:szCs w:val="28"/>
        </w:rPr>
        <w:t xml:space="preserve">, ректор Государственного института новых форм обучения </w:t>
      </w:r>
      <w:r w:rsidRPr="003D2C51">
        <w:rPr>
          <w:rFonts w:ascii="Times New Roman" w:hAnsi="Times New Roman"/>
          <w:b/>
          <w:sz w:val="28"/>
          <w:szCs w:val="28"/>
        </w:rPr>
        <w:t>Леся Мельниченко</w:t>
      </w:r>
      <w:r w:rsidRPr="003D2C51">
        <w:rPr>
          <w:rFonts w:ascii="Times New Roman" w:hAnsi="Times New Roman"/>
          <w:sz w:val="28"/>
          <w:szCs w:val="28"/>
        </w:rPr>
        <w:t xml:space="preserve"> и работники аппарата Общероссийского Профсоюза образования.</w:t>
      </w:r>
    </w:p>
    <w:p w:rsidR="00CA4471" w:rsidRPr="003D2C51" w:rsidRDefault="00CA4471" w:rsidP="003D2C51">
      <w:pPr>
        <w:pStyle w:val="ab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 xml:space="preserve">Представителями Минобрнауки России были освещены вопросы реализации государственной политики в сфере среднего профессионального образования, профессионального обучения и дополнительного профессионального образования, новый макет ФГОС СПО, введение единого </w:t>
      </w:r>
      <w:r w:rsidRPr="003D2C51">
        <w:rPr>
          <w:rFonts w:ascii="Times New Roman" w:hAnsi="Times New Roman"/>
          <w:sz w:val="28"/>
          <w:szCs w:val="28"/>
        </w:rPr>
        <w:lastRenderedPageBreak/>
        <w:t>федерального демонстрационного экзамена в СПО, состоялось активное обсуждение вопросов развития среднего профессионального и дополнительного профессионального образования с участниками семинара. Также директор Департамента государственной политики в сфере подготовки рабочих кадров и ДПО Инна Черноскутова рассказала о задачах, которые ставит Минобрнауки России по развитию профессион</w:t>
      </w:r>
      <w:r w:rsidR="005809D6">
        <w:rPr>
          <w:rFonts w:ascii="Times New Roman" w:hAnsi="Times New Roman"/>
          <w:sz w:val="28"/>
          <w:szCs w:val="28"/>
        </w:rPr>
        <w:t>ального образования в 2018 году.</w:t>
      </w:r>
    </w:p>
    <w:p w:rsidR="00CA4471" w:rsidRPr="003D2C51" w:rsidRDefault="00CA4471" w:rsidP="003D2C51">
      <w:pPr>
        <w:spacing w:after="120"/>
        <w:ind w:firstLine="709"/>
        <w:jc w:val="both"/>
        <w:rPr>
          <w:sz w:val="28"/>
          <w:szCs w:val="28"/>
        </w:rPr>
      </w:pPr>
      <w:r w:rsidRPr="003D2C51">
        <w:rPr>
          <w:sz w:val="28"/>
          <w:szCs w:val="28"/>
        </w:rPr>
        <w:t xml:space="preserve">В рамках семинара были рассмотрены вопросы, касающиеся развития Национальной системы квалификаций в сфере среднего профессионального образования, особенностей применения профессиональных стандартов при формировании ФГОС, примерных и основных образовательных программ среднего профессионального образования; обеспечения доступности среднего профессионального образования для инвалидов и лиц с ОВЗ; актуальные вопросы оплаты труда, режима рабочего времени, нормирования труда педагогических работников, охраны труда и здоровья в профессиональных образовательных организациях и другие вопросы, связанные с социальными, трудовыми, экономическими правами и профессиональными интересами членов Профсоюза. </w:t>
      </w:r>
    </w:p>
    <w:p w:rsidR="00CA4471" w:rsidRPr="003D2C51" w:rsidRDefault="00CA4471" w:rsidP="003D2C51">
      <w:pPr>
        <w:pStyle w:val="ab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>Также была представлена практика работы первичных профсоюзных организаций работников и обучающихся в профессиональных образовательных организациях Томской и Новосибирской областн</w:t>
      </w:r>
      <w:r w:rsidR="00AA4C9E">
        <w:rPr>
          <w:rFonts w:ascii="Times New Roman" w:hAnsi="Times New Roman"/>
          <w:sz w:val="28"/>
          <w:szCs w:val="28"/>
        </w:rPr>
        <w:t>ых</w:t>
      </w:r>
      <w:r w:rsidRPr="003D2C51">
        <w:rPr>
          <w:rFonts w:ascii="Times New Roman" w:hAnsi="Times New Roman"/>
          <w:sz w:val="28"/>
          <w:szCs w:val="28"/>
        </w:rPr>
        <w:t xml:space="preserve"> организаци</w:t>
      </w:r>
      <w:r w:rsidR="00AA4C9E">
        <w:rPr>
          <w:rFonts w:ascii="Times New Roman" w:hAnsi="Times New Roman"/>
          <w:sz w:val="28"/>
          <w:szCs w:val="28"/>
        </w:rPr>
        <w:t>ях</w:t>
      </w:r>
      <w:r w:rsidRPr="003D2C51">
        <w:rPr>
          <w:rFonts w:ascii="Times New Roman" w:hAnsi="Times New Roman"/>
          <w:sz w:val="28"/>
          <w:szCs w:val="28"/>
        </w:rPr>
        <w:t xml:space="preserve"> Профсоюза, Дагестанской республиканской организации Профсоюза, Краснодарской и Пермской краевых организациях Профсоюза, обсуждались проблемы деятельности первичных профсоюзных организаций работников и обучающихся в профессиональных образовательных организациях, вопросы и перспективы взаимодействия в вопросах развития среднего профессионального образования, роли профсоюзных организаций в представительстве и защите индивидуальных и коллективных социальных, трудовых, профессиональных прав и интересов членов Профсоюза.</w:t>
      </w:r>
    </w:p>
    <w:p w:rsidR="00CA4471" w:rsidRPr="003D2C51" w:rsidRDefault="00CA4471" w:rsidP="003D2C51">
      <w:pPr>
        <w:pStyle w:val="ab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 xml:space="preserve">В </w:t>
      </w:r>
      <w:r w:rsidR="00AA4C9E">
        <w:rPr>
          <w:rFonts w:ascii="Times New Roman" w:hAnsi="Times New Roman"/>
          <w:sz w:val="28"/>
          <w:szCs w:val="28"/>
        </w:rPr>
        <w:t>2017</w:t>
      </w:r>
      <w:r w:rsidRPr="003D2C51">
        <w:rPr>
          <w:rFonts w:ascii="Times New Roman" w:hAnsi="Times New Roman"/>
          <w:sz w:val="28"/>
          <w:szCs w:val="28"/>
        </w:rPr>
        <w:t xml:space="preserve"> году участниками Всероссийского обучающего семинара было сформулировано предложение о создании Координационного совета председателей первичных профсоюзных организаций учреждений среднего профессионального образования Профсоюза с целью координации деятельности профсоюзных организаций системы СПО для повышения эффективности работы по представительству и защите социально-трудовых прав и профессиональных интересов работников и обучающихся учреждений среднего профессионального образования.</w:t>
      </w:r>
    </w:p>
    <w:p w:rsidR="00CA4471" w:rsidRPr="003D2C51" w:rsidRDefault="00CA4471" w:rsidP="003D2C51">
      <w:pPr>
        <w:pStyle w:val="ab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>В результате данного решения было разработано и утверждено Положение о Координационном совете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 Профессионального союза работников народного образования и науки Российской Федерации.</w:t>
      </w:r>
    </w:p>
    <w:p w:rsidR="000C50B3" w:rsidRPr="003D2C51" w:rsidRDefault="00CA4471" w:rsidP="00D356CD">
      <w:pPr>
        <w:pStyle w:val="ab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3D2C51">
        <w:rPr>
          <w:rFonts w:ascii="Times New Roman" w:hAnsi="Times New Roman"/>
          <w:sz w:val="28"/>
          <w:szCs w:val="28"/>
        </w:rPr>
        <w:t xml:space="preserve">В соответствии с Постановлением Исполкома Профсоюза № 9-10 от 30 мая 2017 г. «О создании КС СПО Профсоюза» региональные (межрегиональные) организации Профсоюза на основании предложений председателей первичных профсоюзных организаций работников и обучающихся профессиональных </w:t>
      </w:r>
      <w:r w:rsidRPr="003D2C51">
        <w:rPr>
          <w:rFonts w:ascii="Times New Roman" w:hAnsi="Times New Roman"/>
          <w:sz w:val="28"/>
          <w:szCs w:val="28"/>
        </w:rPr>
        <w:lastRenderedPageBreak/>
        <w:t>образовательных организаций региона делегировали в состав КС СПО Профсоюза по одному представителю от региональной (межрегиональной) организации Профсоюза.</w:t>
      </w:r>
      <w:r w:rsidR="000C50B3" w:rsidRPr="003D2C51">
        <w:rPr>
          <w:rFonts w:ascii="Times New Roman" w:hAnsi="Times New Roman"/>
          <w:sz w:val="28"/>
          <w:szCs w:val="28"/>
        </w:rPr>
        <w:t xml:space="preserve"> К сожалению, </w:t>
      </w:r>
      <w:r w:rsidR="00A15B64" w:rsidRPr="003D2C51">
        <w:rPr>
          <w:rFonts w:ascii="Times New Roman" w:hAnsi="Times New Roman"/>
          <w:sz w:val="28"/>
          <w:szCs w:val="28"/>
        </w:rPr>
        <w:t>ряд</w:t>
      </w:r>
      <w:r w:rsidR="000C50B3" w:rsidRPr="003D2C51">
        <w:rPr>
          <w:rFonts w:ascii="Times New Roman" w:hAnsi="Times New Roman"/>
          <w:sz w:val="28"/>
          <w:szCs w:val="28"/>
        </w:rPr>
        <w:t xml:space="preserve"> региональн</w:t>
      </w:r>
      <w:r w:rsidR="00A15B64" w:rsidRPr="003D2C51">
        <w:rPr>
          <w:rFonts w:ascii="Times New Roman" w:hAnsi="Times New Roman"/>
          <w:sz w:val="28"/>
          <w:szCs w:val="28"/>
        </w:rPr>
        <w:t>ых</w:t>
      </w:r>
      <w:r w:rsidR="000C50B3" w:rsidRPr="003D2C51">
        <w:rPr>
          <w:rFonts w:ascii="Times New Roman" w:hAnsi="Times New Roman"/>
          <w:sz w:val="28"/>
          <w:szCs w:val="28"/>
        </w:rPr>
        <w:t xml:space="preserve"> (межрегиональн</w:t>
      </w:r>
      <w:r w:rsidR="00A15B64" w:rsidRPr="003D2C51">
        <w:rPr>
          <w:rFonts w:ascii="Times New Roman" w:hAnsi="Times New Roman"/>
          <w:sz w:val="28"/>
          <w:szCs w:val="28"/>
        </w:rPr>
        <w:t>ых</w:t>
      </w:r>
      <w:r w:rsidR="000C50B3" w:rsidRPr="003D2C51">
        <w:rPr>
          <w:rFonts w:ascii="Times New Roman" w:hAnsi="Times New Roman"/>
          <w:sz w:val="28"/>
          <w:szCs w:val="28"/>
        </w:rPr>
        <w:t>) организаци</w:t>
      </w:r>
      <w:r w:rsidR="00A15B64" w:rsidRPr="003D2C51">
        <w:rPr>
          <w:rFonts w:ascii="Times New Roman" w:hAnsi="Times New Roman"/>
          <w:sz w:val="28"/>
          <w:szCs w:val="28"/>
        </w:rPr>
        <w:t>й</w:t>
      </w:r>
      <w:r w:rsidR="000C50B3" w:rsidRPr="003D2C51">
        <w:rPr>
          <w:rFonts w:ascii="Times New Roman" w:hAnsi="Times New Roman"/>
          <w:sz w:val="28"/>
          <w:szCs w:val="28"/>
        </w:rPr>
        <w:t xml:space="preserve"> Профсоюза, </w:t>
      </w:r>
      <w:r w:rsidR="00A15B64" w:rsidRPr="003D2C51">
        <w:rPr>
          <w:rFonts w:ascii="Times New Roman" w:hAnsi="Times New Roman"/>
          <w:sz w:val="28"/>
          <w:szCs w:val="28"/>
        </w:rPr>
        <w:t xml:space="preserve">а именно: </w:t>
      </w:r>
      <w:r w:rsidR="00196F19" w:rsidRPr="00196F19">
        <w:rPr>
          <w:rFonts w:ascii="Times New Roman" w:hAnsi="Times New Roman"/>
          <w:sz w:val="28"/>
          <w:szCs w:val="28"/>
        </w:rPr>
        <w:t>Алтайская, Бурятская, Кабардино-Балкарская, Северо-Осетинская, Хакасская</w:t>
      </w:r>
      <w:r w:rsidR="00A15B64" w:rsidRPr="00196F19">
        <w:rPr>
          <w:rFonts w:ascii="Times New Roman" w:hAnsi="Times New Roman"/>
          <w:sz w:val="28"/>
          <w:szCs w:val="28"/>
        </w:rPr>
        <w:t xml:space="preserve"> республиканск</w:t>
      </w:r>
      <w:r w:rsidR="00196F19" w:rsidRPr="00196F19">
        <w:rPr>
          <w:rFonts w:ascii="Times New Roman" w:hAnsi="Times New Roman"/>
          <w:sz w:val="28"/>
          <w:szCs w:val="28"/>
        </w:rPr>
        <w:t>ие</w:t>
      </w:r>
      <w:r w:rsidR="00A15B64" w:rsidRPr="00196F19">
        <w:rPr>
          <w:rFonts w:ascii="Times New Roman" w:hAnsi="Times New Roman"/>
          <w:sz w:val="28"/>
          <w:szCs w:val="28"/>
        </w:rPr>
        <w:t>, Амурская, Архангельская, Владимирская, Еврейская, Камчатская, Костромская, Магаданская, Омская, Смоленская</w:t>
      </w:r>
      <w:r w:rsidR="003D2C51" w:rsidRPr="00196F19">
        <w:rPr>
          <w:rFonts w:ascii="Times New Roman" w:hAnsi="Times New Roman"/>
          <w:sz w:val="28"/>
          <w:szCs w:val="28"/>
        </w:rPr>
        <w:t xml:space="preserve">, </w:t>
      </w:r>
      <w:r w:rsidR="00A15B64" w:rsidRPr="00196F19">
        <w:rPr>
          <w:rFonts w:ascii="Times New Roman" w:hAnsi="Times New Roman"/>
          <w:sz w:val="28"/>
          <w:szCs w:val="28"/>
        </w:rPr>
        <w:t>Тамбовская</w:t>
      </w:r>
      <w:r w:rsidR="00196F19" w:rsidRPr="00196F19">
        <w:rPr>
          <w:rFonts w:ascii="Times New Roman" w:hAnsi="Times New Roman"/>
          <w:sz w:val="28"/>
          <w:szCs w:val="28"/>
        </w:rPr>
        <w:t xml:space="preserve"> и </w:t>
      </w:r>
      <w:r w:rsidR="00A15B64" w:rsidRPr="00196F19">
        <w:rPr>
          <w:rFonts w:ascii="Times New Roman" w:hAnsi="Times New Roman"/>
          <w:sz w:val="28"/>
          <w:szCs w:val="28"/>
        </w:rPr>
        <w:t>Тверская</w:t>
      </w:r>
      <w:r w:rsidR="00196F19" w:rsidRPr="00196F19">
        <w:rPr>
          <w:rFonts w:ascii="Times New Roman" w:hAnsi="Times New Roman"/>
          <w:sz w:val="28"/>
          <w:szCs w:val="28"/>
        </w:rPr>
        <w:t xml:space="preserve"> областные организации</w:t>
      </w:r>
      <w:r w:rsidR="003D2C51" w:rsidRPr="00196F19">
        <w:rPr>
          <w:rFonts w:ascii="Times New Roman" w:hAnsi="Times New Roman"/>
          <w:sz w:val="28"/>
          <w:szCs w:val="28"/>
        </w:rPr>
        <w:t xml:space="preserve">, </w:t>
      </w:r>
      <w:r w:rsidR="00A15B64" w:rsidRPr="00196F19">
        <w:rPr>
          <w:rFonts w:ascii="Times New Roman" w:hAnsi="Times New Roman"/>
          <w:sz w:val="28"/>
          <w:szCs w:val="28"/>
        </w:rPr>
        <w:t xml:space="preserve">до настоящего времени не </w:t>
      </w:r>
      <w:r w:rsidR="003D2C51" w:rsidRPr="00196F19">
        <w:rPr>
          <w:rFonts w:ascii="Times New Roman" w:hAnsi="Times New Roman"/>
          <w:color w:val="000000"/>
          <w:sz w:val="28"/>
          <w:szCs w:val="28"/>
        </w:rPr>
        <w:t>направили</w:t>
      </w:r>
      <w:r w:rsidR="00A15B64" w:rsidRPr="00196F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64" w:rsidRPr="00196F19">
        <w:rPr>
          <w:rFonts w:ascii="Times New Roman" w:hAnsi="Times New Roman"/>
          <w:sz w:val="28"/>
          <w:szCs w:val="28"/>
        </w:rPr>
        <w:t xml:space="preserve">выписки </w:t>
      </w:r>
      <w:r w:rsidR="00C570F1" w:rsidRPr="00196F19">
        <w:rPr>
          <w:rFonts w:ascii="Times New Roman" w:hAnsi="Times New Roman"/>
          <w:sz w:val="28"/>
          <w:szCs w:val="28"/>
        </w:rPr>
        <w:t xml:space="preserve">из решения Президиума </w:t>
      </w:r>
      <w:r w:rsidR="00C570F1" w:rsidRPr="00196F19">
        <w:rPr>
          <w:rFonts w:ascii="Times New Roman" w:hAnsi="Times New Roman"/>
          <w:color w:val="000000"/>
          <w:sz w:val="28"/>
          <w:szCs w:val="28"/>
        </w:rPr>
        <w:t>региональной (межрегиональной) организации Профсоюза</w:t>
      </w:r>
      <w:r w:rsidR="00C570F1" w:rsidRPr="00196F19">
        <w:rPr>
          <w:rFonts w:ascii="Times New Roman" w:hAnsi="Times New Roman"/>
          <w:sz w:val="28"/>
          <w:szCs w:val="28"/>
        </w:rPr>
        <w:t xml:space="preserve"> </w:t>
      </w:r>
      <w:r w:rsidR="00A15B64" w:rsidRPr="00196F19">
        <w:rPr>
          <w:rFonts w:ascii="Times New Roman" w:hAnsi="Times New Roman"/>
          <w:sz w:val="28"/>
          <w:szCs w:val="28"/>
        </w:rPr>
        <w:t xml:space="preserve">о </w:t>
      </w:r>
      <w:r w:rsidR="00A15B64" w:rsidRPr="00196F19">
        <w:rPr>
          <w:rFonts w:ascii="Times New Roman" w:hAnsi="Times New Roman"/>
          <w:color w:val="000000"/>
          <w:sz w:val="28"/>
          <w:szCs w:val="28"/>
        </w:rPr>
        <w:t>делегировании</w:t>
      </w:r>
      <w:r w:rsidR="00A15B64" w:rsidRPr="00196F19">
        <w:rPr>
          <w:rFonts w:ascii="Times New Roman" w:hAnsi="Times New Roman"/>
          <w:sz w:val="28"/>
          <w:szCs w:val="28"/>
        </w:rPr>
        <w:t xml:space="preserve"> </w:t>
      </w:r>
      <w:r w:rsidR="00196F19" w:rsidRPr="00196F19">
        <w:rPr>
          <w:rFonts w:ascii="Times New Roman" w:hAnsi="Times New Roman"/>
          <w:sz w:val="28"/>
          <w:szCs w:val="28"/>
        </w:rPr>
        <w:t xml:space="preserve">представителя </w:t>
      </w:r>
      <w:r w:rsidR="00A15B64" w:rsidRPr="00196F19">
        <w:rPr>
          <w:rFonts w:ascii="Times New Roman" w:hAnsi="Times New Roman"/>
          <w:sz w:val="28"/>
          <w:szCs w:val="28"/>
        </w:rPr>
        <w:t>в состав КС СПО Профсоюза</w:t>
      </w:r>
      <w:r w:rsidR="00AA4C9E" w:rsidRPr="00196F19">
        <w:rPr>
          <w:rFonts w:ascii="Times New Roman" w:hAnsi="Times New Roman"/>
          <w:sz w:val="28"/>
          <w:szCs w:val="28"/>
        </w:rPr>
        <w:t>.</w:t>
      </w:r>
    </w:p>
    <w:p w:rsidR="00CA4471" w:rsidRPr="003D2C51" w:rsidRDefault="00CA4471" w:rsidP="003D2C51">
      <w:pPr>
        <w:spacing w:after="120"/>
        <w:ind w:firstLine="709"/>
        <w:jc w:val="both"/>
        <w:textAlignment w:val="baseline"/>
        <w:rPr>
          <w:sz w:val="28"/>
          <w:szCs w:val="28"/>
        </w:rPr>
      </w:pPr>
      <w:r w:rsidRPr="003D2C51">
        <w:rPr>
          <w:sz w:val="28"/>
          <w:szCs w:val="28"/>
        </w:rPr>
        <w:t xml:space="preserve">В рамках Всероссийского семинара-совещания состоялось Собрание КС СПО Профсоюза, на котором были определены приоритетные направления деятельности КС СПО Профсоюза, сформулированы предложения по организации деятельности КС СПО Профсоюза с целью защиты прав и интересов работников профессиональных образовательных организации. Также на Собрании КС СПО были избраны руководящие органы КС СПО Профсоюза: Президиум, Председатель и заместитель Председателя. Председателем КС СПО Профсоюза была избрана Киселева Татьяна Александровна, председатель </w:t>
      </w:r>
      <w:r w:rsidR="00B20E49">
        <w:rPr>
          <w:sz w:val="28"/>
          <w:szCs w:val="28"/>
        </w:rPr>
        <w:t>первичной профсоюзной организации</w:t>
      </w:r>
      <w:r w:rsidRPr="003D2C51">
        <w:rPr>
          <w:sz w:val="28"/>
          <w:szCs w:val="28"/>
        </w:rPr>
        <w:t xml:space="preserve"> ГБПОУ «Колледж автоматизации и информационных технологий №20» г. Москва, заместителем Председателя КС СПО стал Куропатин Сергей Александрович, председатель </w:t>
      </w:r>
      <w:r w:rsidR="00B20E49">
        <w:rPr>
          <w:sz w:val="28"/>
          <w:szCs w:val="28"/>
        </w:rPr>
        <w:t>первичной профсоюзной организации</w:t>
      </w:r>
      <w:r w:rsidRPr="003D2C51">
        <w:rPr>
          <w:sz w:val="28"/>
          <w:szCs w:val="28"/>
        </w:rPr>
        <w:t xml:space="preserve"> ГБПОУ «Брянский профессионально-пед</w:t>
      </w:r>
      <w:r w:rsidR="00AA4C9E">
        <w:rPr>
          <w:sz w:val="28"/>
          <w:szCs w:val="28"/>
        </w:rPr>
        <w:t>агогический колледж» г. Брянск.</w:t>
      </w:r>
    </w:p>
    <w:p w:rsidR="00CA4471" w:rsidRDefault="00CA4471" w:rsidP="00CA4471">
      <w:pPr>
        <w:jc w:val="center"/>
        <w:rPr>
          <w:rFonts w:ascii="Pragmatica" w:hAnsi="Pragmatica"/>
          <w:b/>
          <w:sz w:val="28"/>
          <w:szCs w:val="28"/>
        </w:rPr>
      </w:pPr>
      <w:r>
        <w:rPr>
          <w:b/>
          <w:sz w:val="28"/>
          <w:szCs w:val="28"/>
        </w:rPr>
        <w:t>Президиум Координационного Совета</w:t>
      </w:r>
    </w:p>
    <w:p w:rsidR="00CA4471" w:rsidRDefault="00CA4471" w:rsidP="00CA4471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профсоюзных первичных организаций СПО РФ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6521"/>
      </w:tblGrid>
      <w:tr w:rsidR="00CA4471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Киселева Татьяна Александровна (Председатель)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ГБПОУ «Колледж автоматизации и информационных технологий №20», г. Москва</w:t>
            </w:r>
          </w:p>
        </w:tc>
      </w:tr>
      <w:tr w:rsidR="00CA4471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 xml:space="preserve">Куропатин Сергей Александрович </w:t>
            </w:r>
          </w:p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(зам. Председателя)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ГБПОУ «Брянский профессионально-педагогический колледж», г. Брянск</w:t>
            </w:r>
          </w:p>
        </w:tc>
      </w:tr>
      <w:tr w:rsidR="00CA4471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683A7D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Ведерникова Галина Валентиновна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ГБПОУ «Дубовский педагогический колледж» (Волгоградская область)</w:t>
            </w:r>
          </w:p>
        </w:tc>
      </w:tr>
      <w:tr w:rsidR="00683A7D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D" w:rsidRPr="00BF2B4E" w:rsidRDefault="00683A7D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D" w:rsidRPr="00BF2B4E" w:rsidRDefault="00683A7D" w:rsidP="00F02605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Левицкова Елена Владимировна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7D" w:rsidRPr="00BF2B4E" w:rsidRDefault="00683A7D" w:rsidP="00F02605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ОГБПОУ УЭМК «Ульяновский электромеханический колледж»</w:t>
            </w:r>
          </w:p>
        </w:tc>
      </w:tr>
      <w:tr w:rsidR="00CA4471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683A7D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Леонова Марина Нораидовна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МГГТК ФГБОУ ВО «Адыгейский государственный университет»</w:t>
            </w:r>
          </w:p>
        </w:tc>
      </w:tr>
      <w:tr w:rsidR="00CA4471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683A7D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Моисеева Наталья Борисовна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ОГБПОУ «Рязанский педагогический колледж»</w:t>
            </w:r>
          </w:p>
        </w:tc>
      </w:tr>
      <w:tr w:rsidR="001D6E56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6" w:rsidRPr="00BF2B4E" w:rsidRDefault="00683A7D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6" w:rsidRPr="00BF2B4E" w:rsidRDefault="001D6E56" w:rsidP="001D6E56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Плешешникова Яна 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6" w:rsidRPr="00BF2B4E" w:rsidRDefault="001D6E56" w:rsidP="001D6E56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ГАПОУ КК «Ленинградский социально-педагогический колледж»</w:t>
            </w:r>
          </w:p>
        </w:tc>
      </w:tr>
      <w:tr w:rsidR="00CA4471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683A7D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Сенатова Надежда Григорьевна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71" w:rsidRPr="00BF2B4E" w:rsidRDefault="00CA4471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ГБПОУ Самарской области «Отрадненский нефтяной техникум»</w:t>
            </w:r>
          </w:p>
        </w:tc>
      </w:tr>
      <w:tr w:rsidR="001D6E56" w:rsidRPr="00BF2B4E" w:rsidTr="00CA447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6" w:rsidRPr="00BF2B4E" w:rsidRDefault="00683A7D">
            <w:pPr>
              <w:jc w:val="center"/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6" w:rsidRPr="00BF2B4E" w:rsidRDefault="001D6E56" w:rsidP="001D6E56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Шумилина Ирина Алексеевна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56" w:rsidRPr="00BF2B4E" w:rsidRDefault="001D6E56" w:rsidP="001D6E56">
            <w:pPr>
              <w:rPr>
                <w:sz w:val="28"/>
                <w:szCs w:val="28"/>
              </w:rPr>
            </w:pPr>
            <w:r w:rsidRPr="00BF2B4E">
              <w:rPr>
                <w:sz w:val="28"/>
                <w:szCs w:val="28"/>
              </w:rPr>
              <w:t>БПОУ ОО «Орловский технический колледж»</w:t>
            </w:r>
          </w:p>
        </w:tc>
      </w:tr>
    </w:tbl>
    <w:p w:rsidR="00420DC4" w:rsidRDefault="007F5CF4" w:rsidP="008C30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Основное содержание</w:t>
      </w:r>
    </w:p>
    <w:p w:rsidR="008C309C" w:rsidRDefault="008C309C" w:rsidP="008C30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</w:t>
      </w:r>
      <w:r w:rsidR="00420DC4">
        <w:rPr>
          <w:b/>
          <w:sz w:val="27"/>
          <w:szCs w:val="27"/>
        </w:rPr>
        <w:t>Ы</w:t>
      </w:r>
    </w:p>
    <w:p w:rsidR="008C309C" w:rsidRDefault="008C309C" w:rsidP="00F02605">
      <w:pPr>
        <w:jc w:val="center"/>
        <w:rPr>
          <w:b/>
          <w:sz w:val="27"/>
          <w:szCs w:val="27"/>
        </w:rPr>
      </w:pPr>
      <w:r w:rsidRPr="00086E09">
        <w:rPr>
          <w:b/>
          <w:sz w:val="27"/>
          <w:szCs w:val="27"/>
        </w:rPr>
        <w:t xml:space="preserve">Всероссийского </w:t>
      </w:r>
      <w:r w:rsidR="00F02605" w:rsidRPr="00F02605">
        <w:rPr>
          <w:b/>
          <w:sz w:val="27"/>
          <w:szCs w:val="27"/>
        </w:rPr>
        <w:t>обучающего семинара-совещания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BF2B4E" w:rsidRPr="00BB3B82" w:rsidTr="004E44E6">
        <w:trPr>
          <w:trHeight w:val="508"/>
        </w:trPr>
        <w:tc>
          <w:tcPr>
            <w:tcW w:w="0" w:type="auto"/>
            <w:shd w:val="clear" w:color="auto" w:fill="auto"/>
            <w:vAlign w:val="center"/>
          </w:tcPr>
          <w:p w:rsidR="00BF2B4E" w:rsidRPr="00BB3B82" w:rsidRDefault="00BF2B4E" w:rsidP="00DB4A0F">
            <w:pPr>
              <w:suppressAutoHyphens w:val="0"/>
              <w:ind w:right="-143"/>
              <w:rPr>
                <w:sz w:val="28"/>
                <w:szCs w:val="28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11 апреля </w:t>
            </w:r>
          </w:p>
        </w:tc>
      </w:tr>
      <w:tr w:rsidR="00BF2B4E" w:rsidRPr="00BB3B82" w:rsidTr="004E44E6">
        <w:trPr>
          <w:trHeight w:val="508"/>
        </w:trPr>
        <w:tc>
          <w:tcPr>
            <w:tcW w:w="0" w:type="auto"/>
            <w:shd w:val="clear" w:color="auto" w:fill="auto"/>
            <w:vAlign w:val="center"/>
          </w:tcPr>
          <w:p w:rsidR="00BF2B4E" w:rsidRDefault="00BF2B4E" w:rsidP="00BF2B4E">
            <w:pPr>
              <w:pStyle w:val="ab"/>
              <w:rPr>
                <w:b/>
                <w:sz w:val="32"/>
                <w:szCs w:val="32"/>
                <w:lang w:eastAsia="ru-RU"/>
              </w:rPr>
            </w:pPr>
            <w:r w:rsidRPr="00BF2B4E">
              <w:rPr>
                <w:rFonts w:ascii="Times New Roman" w:hAnsi="Times New Roman"/>
                <w:sz w:val="28"/>
                <w:szCs w:val="28"/>
                <w:lang w:eastAsia="ru-RU"/>
              </w:rPr>
              <w:t>Заезд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размещение участников</w:t>
            </w:r>
            <w:r w:rsidRPr="00BF2B4E">
              <w:rPr>
                <w:rFonts w:ascii="Times New Roman" w:hAnsi="Times New Roman"/>
                <w:sz w:val="28"/>
                <w:szCs w:val="28"/>
                <w:lang w:eastAsia="ru-RU"/>
              </w:rPr>
              <w:t>, выдача раздаточного материала</w:t>
            </w:r>
          </w:p>
        </w:tc>
      </w:tr>
      <w:tr w:rsidR="00BF2B4E" w:rsidRPr="00BB3B82" w:rsidTr="004E44E6">
        <w:trPr>
          <w:trHeight w:val="732"/>
        </w:trPr>
        <w:tc>
          <w:tcPr>
            <w:tcW w:w="0" w:type="auto"/>
            <w:shd w:val="clear" w:color="auto" w:fill="auto"/>
            <w:vAlign w:val="center"/>
          </w:tcPr>
          <w:p w:rsidR="00BF2B4E" w:rsidRPr="001523B3" w:rsidRDefault="00BF2B4E" w:rsidP="00BF2B4E">
            <w:pPr>
              <w:suppressAutoHyphens w:val="0"/>
              <w:ind w:right="-143"/>
              <w:rPr>
                <w:sz w:val="28"/>
                <w:szCs w:val="28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12 апреля </w:t>
            </w:r>
          </w:p>
        </w:tc>
      </w:tr>
      <w:tr w:rsidR="00BF2B4E" w:rsidRPr="00BB3B82" w:rsidTr="004E44E6">
        <w:trPr>
          <w:trHeight w:val="3032"/>
        </w:trPr>
        <w:tc>
          <w:tcPr>
            <w:tcW w:w="0" w:type="auto"/>
            <w:shd w:val="clear" w:color="auto" w:fill="auto"/>
          </w:tcPr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01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Приветствие участников семинара-совещания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образования,</w:t>
            </w:r>
          </w:p>
          <w:p w:rsidR="00BF2B4E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Кленова Ирина Адольфовна,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заведующий отделом профессионального образования аппарата Профсоюза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01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 ситуации, складывающейся в сфере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среднего </w:t>
            </w:r>
            <w:r w:rsidRPr="009C01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профессионального образования»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F2B4E" w:rsidRPr="007B3B76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</w:t>
            </w:r>
          </w:p>
        </w:tc>
      </w:tr>
      <w:tr w:rsidR="00BF2B4E" w:rsidRPr="00BB3B82" w:rsidTr="004E44E6">
        <w:tc>
          <w:tcPr>
            <w:tcW w:w="0" w:type="auto"/>
            <w:shd w:val="clear" w:color="auto" w:fill="auto"/>
          </w:tcPr>
          <w:p w:rsidR="00BF2B4E" w:rsidRPr="007B3B76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 w:rsidRPr="00192A77">
              <w:rPr>
                <w:rFonts w:hint="eastAsia"/>
                <w:b/>
                <w:sz w:val="28"/>
                <w:szCs w:val="28"/>
                <w:lang w:eastAsia="ru-RU"/>
              </w:rPr>
              <w:t>«</w:t>
            </w:r>
            <w:r w:rsidRPr="00192A77">
              <w:rPr>
                <w:b/>
                <w:sz w:val="28"/>
                <w:szCs w:val="28"/>
                <w:lang w:eastAsia="ru-RU"/>
              </w:rPr>
              <w:t>О реализации</w:t>
            </w:r>
            <w:r w:rsidRPr="007B3B76">
              <w:rPr>
                <w:b/>
                <w:sz w:val="28"/>
                <w:szCs w:val="28"/>
                <w:lang w:eastAsia="ru-RU"/>
              </w:rPr>
              <w:t xml:space="preserve"> государственной политики в сфере среднего профессионального образования, профессионального обучения и дополнительного профессионального образования»</w:t>
            </w:r>
          </w:p>
          <w:p w:rsidR="00BF2B4E" w:rsidRPr="001B22A7" w:rsidRDefault="00BF2B4E" w:rsidP="00571A17">
            <w:pPr>
              <w:snapToGrid w:val="0"/>
              <w:spacing w:beforeLines="28" w:before="67" w:afterLines="28" w:after="67"/>
              <w:rPr>
                <w:sz w:val="28"/>
                <w:szCs w:val="28"/>
                <w:lang w:eastAsia="ru-RU"/>
              </w:rPr>
            </w:pPr>
            <w:r w:rsidRPr="007B3B76">
              <w:rPr>
                <w:sz w:val="28"/>
                <w:szCs w:val="28"/>
                <w:u w:val="single"/>
                <w:lang w:eastAsia="ru-RU"/>
              </w:rPr>
              <w:t>Черноскутова Инна Анатольевна,</w:t>
            </w:r>
            <w:r w:rsidRPr="00327F78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sz w:val="28"/>
                <w:szCs w:val="28"/>
                <w:lang w:eastAsia="ru-RU"/>
              </w:rPr>
              <w:t xml:space="preserve">директор Департамента государственной политики в сфере подготовки рабочих кадров и ДПО Министерства образования и науки РФ </w:t>
            </w:r>
          </w:p>
        </w:tc>
      </w:tr>
      <w:tr w:rsidR="00BF2B4E" w:rsidRPr="00BB3B82" w:rsidTr="004E44E6">
        <w:tc>
          <w:tcPr>
            <w:tcW w:w="0" w:type="auto"/>
            <w:shd w:val="clear" w:color="auto" w:fill="auto"/>
          </w:tcPr>
          <w:p w:rsidR="00BF2B4E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  <w:r w:rsidRPr="00F44E0E">
              <w:rPr>
                <w:b/>
                <w:sz w:val="28"/>
                <w:szCs w:val="28"/>
                <w:lang w:eastAsia="ru-RU"/>
              </w:rPr>
              <w:t>Новый макет ФГОС СПО: основные изменения и практика реализации»</w:t>
            </w:r>
          </w:p>
          <w:p w:rsidR="00BF2B4E" w:rsidRDefault="00BF2B4E" w:rsidP="00571A17">
            <w:pPr>
              <w:snapToGrid w:val="0"/>
              <w:spacing w:beforeLines="28" w:before="67" w:afterLines="28" w:after="67"/>
              <w:rPr>
                <w:sz w:val="28"/>
                <w:szCs w:val="28"/>
                <w:lang w:eastAsia="ru-RU"/>
              </w:rPr>
            </w:pPr>
            <w:r w:rsidRPr="007B3B76">
              <w:rPr>
                <w:rFonts w:hint="eastAsia"/>
                <w:sz w:val="28"/>
                <w:szCs w:val="28"/>
                <w:u w:val="single"/>
                <w:lang w:eastAsia="ru-RU"/>
              </w:rPr>
              <w:t>Рожков Артемий</w:t>
            </w:r>
            <w:r w:rsidRPr="007B3B76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u w:val="single"/>
                <w:lang w:eastAsia="ru-RU"/>
              </w:rPr>
              <w:t>Игоревич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, </w:t>
            </w:r>
            <w:r w:rsidRPr="007B3B76">
              <w:rPr>
                <w:sz w:val="28"/>
                <w:szCs w:val="28"/>
                <w:lang w:eastAsia="ru-RU"/>
              </w:rPr>
              <w:t>п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роректор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по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организационно</w:t>
            </w:r>
            <w:r w:rsidRPr="007B3B76">
              <w:rPr>
                <w:sz w:val="28"/>
                <w:szCs w:val="28"/>
                <w:lang w:eastAsia="ru-RU"/>
              </w:rPr>
              <w:t>-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правовым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и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экономическим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вопросам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Московского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городского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педагогического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  <w:r w:rsidRPr="007B3B76">
              <w:rPr>
                <w:rFonts w:hint="eastAsia"/>
                <w:sz w:val="28"/>
                <w:szCs w:val="28"/>
                <w:lang w:eastAsia="ru-RU"/>
              </w:rPr>
              <w:t>университета</w:t>
            </w:r>
          </w:p>
          <w:p w:rsidR="00BF2B4E" w:rsidRPr="009A0E6D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 w:rsidRPr="009A0E6D">
              <w:rPr>
                <w:b/>
                <w:sz w:val="28"/>
                <w:szCs w:val="28"/>
                <w:lang w:eastAsia="ru-RU"/>
              </w:rPr>
              <w:t>«О развитии инклюзивного образования»</w:t>
            </w:r>
          </w:p>
          <w:p w:rsidR="00BF2B4E" w:rsidRPr="007C0F00" w:rsidRDefault="00BF2B4E" w:rsidP="00571A17">
            <w:pPr>
              <w:snapToGrid w:val="0"/>
              <w:spacing w:beforeLines="28" w:before="67" w:afterLines="28" w:after="67"/>
              <w:rPr>
                <w:sz w:val="28"/>
                <w:szCs w:val="28"/>
                <w:lang w:eastAsia="ru-RU"/>
              </w:rPr>
            </w:pPr>
            <w:r w:rsidRPr="009A0E6D">
              <w:rPr>
                <w:sz w:val="28"/>
                <w:szCs w:val="28"/>
                <w:u w:val="single"/>
                <w:lang w:eastAsia="ru-RU"/>
              </w:rPr>
              <w:t>Бикбулатова Альбина Ахатовна,</w:t>
            </w:r>
            <w:r w:rsidRPr="009A0E6D">
              <w:rPr>
                <w:sz w:val="28"/>
                <w:szCs w:val="28"/>
                <w:lang w:eastAsia="ru-RU"/>
              </w:rPr>
              <w:t xml:space="preserve"> руководитель Национального центра развития движения Абилимпикс, проректор по методической работе и инклюзивному образованию РГСУ</w:t>
            </w:r>
          </w:p>
        </w:tc>
      </w:tr>
      <w:tr w:rsidR="00BF2B4E" w:rsidRPr="00BB3B82" w:rsidTr="004E44E6">
        <w:tc>
          <w:tcPr>
            <w:tcW w:w="0" w:type="auto"/>
            <w:shd w:val="clear" w:color="auto" w:fill="auto"/>
            <w:vAlign w:val="center"/>
          </w:tcPr>
          <w:p w:rsidR="00BF2B4E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  <w:r w:rsidRPr="00D203FB">
              <w:rPr>
                <w:b/>
                <w:sz w:val="28"/>
                <w:szCs w:val="28"/>
                <w:lang w:eastAsia="ru-RU"/>
              </w:rPr>
              <w:t>Проектное обучение руководителей и управленческих команд колледжей как технология внедрения управленческих новаций в СПО</w:t>
            </w:r>
            <w:r w:rsidRPr="00277F16">
              <w:rPr>
                <w:b/>
                <w:sz w:val="28"/>
                <w:szCs w:val="28"/>
                <w:lang w:eastAsia="ru-RU"/>
              </w:rPr>
              <w:t>»</w:t>
            </w:r>
          </w:p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0F0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Мельниченко Леся Николаевна</w:t>
            </w:r>
            <w:r>
              <w:rPr>
                <w:sz w:val="28"/>
                <w:szCs w:val="28"/>
              </w:rPr>
              <w:t xml:space="preserve">, </w:t>
            </w:r>
            <w:r w:rsidRPr="007C0F00">
              <w:rPr>
                <w:rFonts w:ascii="Times New Roman" w:hAnsi="Times New Roman"/>
                <w:sz w:val="28"/>
                <w:szCs w:val="28"/>
                <w:lang w:eastAsia="ru-RU"/>
              </w:rPr>
              <w:t>ректор ФГАОУ ДПО «Государственный институт новых форм обучения»</w:t>
            </w:r>
          </w:p>
        </w:tc>
      </w:tr>
      <w:tr w:rsidR="00BF2B4E" w:rsidRPr="00BB3B82" w:rsidTr="004E44E6">
        <w:tc>
          <w:tcPr>
            <w:tcW w:w="0" w:type="auto"/>
            <w:shd w:val="clear" w:color="auto" w:fill="auto"/>
          </w:tcPr>
          <w:p w:rsidR="00BF2B4E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  <w:r w:rsidRPr="00755979">
              <w:rPr>
                <w:b/>
                <w:sz w:val="28"/>
                <w:szCs w:val="28"/>
                <w:lang w:eastAsia="ru-RU"/>
              </w:rPr>
              <w:t xml:space="preserve">Об особенностях применения профессиональных стандартов </w:t>
            </w:r>
            <w:r>
              <w:rPr>
                <w:b/>
                <w:sz w:val="28"/>
                <w:szCs w:val="28"/>
                <w:lang w:eastAsia="ru-RU"/>
              </w:rPr>
              <w:t xml:space="preserve">при формировании ФГОС, примерных и основных профессиональных образовательных программ </w:t>
            </w:r>
            <w:r w:rsidRPr="00755979">
              <w:rPr>
                <w:b/>
                <w:sz w:val="28"/>
                <w:szCs w:val="28"/>
                <w:lang w:eastAsia="ru-RU"/>
              </w:rPr>
              <w:t xml:space="preserve">в системе </w:t>
            </w:r>
            <w:r>
              <w:rPr>
                <w:b/>
                <w:sz w:val="28"/>
                <w:szCs w:val="28"/>
                <w:lang w:eastAsia="ru-RU"/>
              </w:rPr>
              <w:t xml:space="preserve">среднего </w:t>
            </w:r>
            <w:r w:rsidRPr="00755979">
              <w:rPr>
                <w:b/>
                <w:sz w:val="28"/>
                <w:szCs w:val="28"/>
                <w:lang w:eastAsia="ru-RU"/>
              </w:rPr>
              <w:t>проф</w:t>
            </w:r>
            <w:r>
              <w:rPr>
                <w:b/>
                <w:sz w:val="28"/>
                <w:szCs w:val="28"/>
                <w:lang w:eastAsia="ru-RU"/>
              </w:rPr>
              <w:t xml:space="preserve">ессионального </w:t>
            </w:r>
            <w:r w:rsidRPr="00755979">
              <w:rPr>
                <w:b/>
                <w:sz w:val="28"/>
                <w:szCs w:val="28"/>
                <w:lang w:eastAsia="ru-RU"/>
              </w:rPr>
              <w:t>образования</w:t>
            </w:r>
            <w:r>
              <w:rPr>
                <w:b/>
                <w:sz w:val="28"/>
                <w:szCs w:val="28"/>
                <w:lang w:eastAsia="ru-RU"/>
              </w:rPr>
              <w:t>»</w:t>
            </w:r>
          </w:p>
          <w:p w:rsidR="00BF2B4E" w:rsidRPr="001B22A7" w:rsidRDefault="00BF2B4E" w:rsidP="00571A17">
            <w:pPr>
              <w:snapToGrid w:val="0"/>
              <w:spacing w:beforeLines="28" w:before="67" w:afterLines="28" w:after="67"/>
              <w:rPr>
                <w:sz w:val="28"/>
                <w:szCs w:val="28"/>
                <w:u w:val="single"/>
                <w:lang w:eastAsia="ru-RU"/>
              </w:rPr>
            </w:pPr>
            <w:r w:rsidRPr="00755979">
              <w:rPr>
                <w:sz w:val="28"/>
                <w:szCs w:val="28"/>
                <w:u w:val="single"/>
                <w:lang w:eastAsia="ru-RU"/>
              </w:rPr>
              <w:t>Жидков Александр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 Александрович</w:t>
            </w:r>
            <w:r w:rsidRPr="00755979">
              <w:rPr>
                <w:sz w:val="28"/>
                <w:szCs w:val="28"/>
                <w:u w:val="single"/>
                <w:lang w:eastAsia="ru-RU"/>
              </w:rPr>
              <w:t xml:space="preserve">, </w:t>
            </w:r>
            <w:r w:rsidRPr="00755979">
              <w:rPr>
                <w:sz w:val="28"/>
                <w:szCs w:val="28"/>
                <w:lang w:eastAsia="ru-RU"/>
              </w:rPr>
              <w:t>ответственный секретарь рабочей группы Национального совета по профессиональным квалификациям по применению профессиональных стандартов в системе профессионального образования и обучения (НСПК) при Президенте РФ, помощник ректора НИУ ВШЭ</w:t>
            </w:r>
            <w:r w:rsidRPr="00755979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BF2B4E" w:rsidRPr="00BB3B82" w:rsidTr="004E44E6">
        <w:trPr>
          <w:trHeight w:val="1365"/>
        </w:trPr>
        <w:tc>
          <w:tcPr>
            <w:tcW w:w="0" w:type="auto"/>
            <w:shd w:val="clear" w:color="auto" w:fill="auto"/>
            <w:vAlign w:val="center"/>
          </w:tcPr>
          <w:p w:rsidR="00BF2B4E" w:rsidRDefault="00BF2B4E" w:rsidP="00571A17">
            <w:pPr>
              <w:snapToGrid w:val="0"/>
              <w:spacing w:beforeLines="28" w:before="67" w:afterLines="28" w:after="67"/>
            </w:pPr>
            <w:r>
              <w:rPr>
                <w:rFonts w:hint="eastAsia"/>
              </w:rPr>
              <w:lastRenderedPageBreak/>
              <w:t>«</w:t>
            </w:r>
            <w:r w:rsidRPr="00192A77">
              <w:rPr>
                <w:b/>
                <w:sz w:val="28"/>
                <w:szCs w:val="28"/>
                <w:lang w:eastAsia="ru-RU"/>
              </w:rPr>
              <w:t>Развитие Национальной системы квалификаций</w:t>
            </w:r>
            <w:r w:rsidRPr="00192A77">
              <w:rPr>
                <w:rFonts w:hint="eastAsia"/>
                <w:b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</w:p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A7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Латунин Андрей Алексеевич</w:t>
            </w:r>
            <w: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 аппарата Профсоюза</w:t>
            </w:r>
          </w:p>
        </w:tc>
      </w:tr>
      <w:tr w:rsidR="00BF2B4E" w:rsidRPr="00BB3B82" w:rsidTr="004E44E6">
        <w:trPr>
          <w:trHeight w:val="2819"/>
        </w:trPr>
        <w:tc>
          <w:tcPr>
            <w:tcW w:w="0" w:type="auto"/>
            <w:shd w:val="clear" w:color="auto" w:fill="auto"/>
          </w:tcPr>
          <w:p w:rsidR="00BF2B4E" w:rsidRDefault="00BF2B4E" w:rsidP="00DB4A0F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Из практики работы первичных профсоюзных организаций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обучающихся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профессиональных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организациях</w:t>
            </w:r>
            <w:r w:rsidRPr="001D60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BF2B4E" w:rsidRDefault="00BF2B4E" w:rsidP="00DB4A0F">
            <w:pPr>
              <w:pStyle w:val="ab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607703">
              <w:rPr>
                <w:rFonts w:ascii="Times New Roman" w:hAnsi="Times New Roman"/>
                <w:szCs w:val="24"/>
                <w:u w:val="single"/>
                <w:lang w:eastAsia="ru-RU"/>
              </w:rPr>
              <w:t>Выступающие:</w:t>
            </w:r>
          </w:p>
          <w:p w:rsidR="00BF2B4E" w:rsidRPr="00035F4A" w:rsidRDefault="00BF2B4E" w:rsidP="00BF2B4E">
            <w:pPr>
              <w:pStyle w:val="ab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35F4A">
              <w:rPr>
                <w:rFonts w:ascii="Times New Roman" w:hAnsi="Times New Roman"/>
                <w:sz w:val="28"/>
                <w:szCs w:val="28"/>
                <w:lang w:eastAsia="ru-RU"/>
              </w:rPr>
              <w:t>Пешкова Ольга Анатольевна</w:t>
            </w:r>
            <w:r w:rsidRPr="00E8202D">
              <w:rPr>
                <w:rFonts w:ascii="Times New Roman" w:hAnsi="Times New Roman"/>
                <w:szCs w:val="24"/>
              </w:rPr>
              <w:t>, председатель Территориальной профсоюзной организации работников учреждений начального и среднего профессионального образования Новосибирской области;</w:t>
            </w:r>
          </w:p>
          <w:p w:rsidR="00BF2B4E" w:rsidRPr="00035F4A" w:rsidRDefault="00BF2B4E" w:rsidP="00BF2B4E">
            <w:pPr>
              <w:pStyle w:val="ab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35F4A">
              <w:rPr>
                <w:rFonts w:ascii="Times New Roman" w:hAnsi="Times New Roman"/>
                <w:sz w:val="28"/>
                <w:szCs w:val="28"/>
                <w:lang w:eastAsia="ru-RU"/>
              </w:rPr>
              <w:t>Маськина Вера Владимировн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E8202D">
              <w:rPr>
                <w:rFonts w:ascii="Times New Roman" w:hAnsi="Times New Roman"/>
                <w:szCs w:val="24"/>
              </w:rPr>
              <w:t xml:space="preserve">, </w:t>
            </w:r>
            <w:r w:rsidRPr="00120779">
              <w:rPr>
                <w:rFonts w:ascii="Times New Roman" w:hAnsi="Times New Roman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Cs w:val="24"/>
              </w:rPr>
              <w:t xml:space="preserve">ППО </w:t>
            </w:r>
            <w:r w:rsidRPr="00120779">
              <w:rPr>
                <w:rFonts w:ascii="Times New Roman" w:hAnsi="Times New Roman"/>
                <w:szCs w:val="24"/>
              </w:rPr>
              <w:t>ГБОУ «Пермский агропромышленный техникум»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BF2B4E" w:rsidRPr="00035F4A" w:rsidRDefault="00BF2B4E" w:rsidP="00BF2B4E">
            <w:pPr>
              <w:pStyle w:val="ab"/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szCs w:val="24"/>
                <w:u w:val="single"/>
                <w:lang w:eastAsia="ru-RU"/>
              </w:rPr>
            </w:pPr>
            <w:r w:rsidRPr="00035F4A">
              <w:rPr>
                <w:rFonts w:ascii="Times New Roman" w:hAnsi="Times New Roman"/>
                <w:sz w:val="28"/>
                <w:szCs w:val="28"/>
                <w:lang w:eastAsia="ru-RU"/>
              </w:rPr>
              <w:t>Коруз Лариса Владиславовна</w:t>
            </w:r>
            <w:r w:rsidRPr="00E8202D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864251">
              <w:rPr>
                <w:rFonts w:ascii="Times New Roman" w:hAnsi="Times New Roman"/>
                <w:szCs w:val="24"/>
              </w:rPr>
              <w:t>редседатель</w:t>
            </w:r>
            <w:r>
              <w:rPr>
                <w:rFonts w:ascii="Times New Roman" w:hAnsi="Times New Roman"/>
                <w:szCs w:val="24"/>
              </w:rPr>
              <w:t xml:space="preserve"> ППО </w:t>
            </w:r>
            <w:r w:rsidRPr="00864251">
              <w:rPr>
                <w:rFonts w:ascii="Times New Roman" w:hAnsi="Times New Roman"/>
                <w:szCs w:val="24"/>
              </w:rPr>
              <w:t>ОГБПОУ «Томский техникум информационных технологий»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BF2B4E" w:rsidRPr="00E8202D" w:rsidRDefault="00BF2B4E" w:rsidP="00BF2B4E">
            <w:pPr>
              <w:pStyle w:val="ab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5F4A">
              <w:rPr>
                <w:rFonts w:ascii="Times New Roman" w:hAnsi="Times New Roman"/>
                <w:sz w:val="28"/>
                <w:szCs w:val="28"/>
                <w:lang w:eastAsia="ru-RU"/>
              </w:rPr>
              <w:t>Байрамова Земфира Казимовна</w:t>
            </w:r>
            <w:r w:rsidRPr="00E8202D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Заместитель председателя</w:t>
            </w:r>
            <w:r w:rsidRPr="000115B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ППО</w:t>
            </w:r>
            <w:r w:rsidRPr="000115BF">
              <w:rPr>
                <w:rFonts w:ascii="Times New Roman" w:hAnsi="Times New Roman"/>
                <w:szCs w:val="24"/>
              </w:rPr>
              <w:t xml:space="preserve"> работников ГПБОУ «Дербентский  профессионально-педагогический  колледж»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BF2B4E" w:rsidRPr="00035F4A" w:rsidRDefault="00BF2B4E" w:rsidP="00BF2B4E">
            <w:pPr>
              <w:pStyle w:val="ab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5F4A">
              <w:rPr>
                <w:rFonts w:ascii="Times New Roman" w:hAnsi="Times New Roman"/>
                <w:sz w:val="28"/>
                <w:szCs w:val="28"/>
                <w:lang w:eastAsia="ru-RU"/>
              </w:rPr>
              <w:t>Плешешникова Яна Сергеевна</w:t>
            </w:r>
            <w:r w:rsidRPr="00E8202D">
              <w:rPr>
                <w:rFonts w:ascii="Times New Roman" w:hAnsi="Times New Roman"/>
                <w:szCs w:val="24"/>
              </w:rPr>
              <w:t xml:space="preserve">, </w:t>
            </w:r>
            <w:r w:rsidRPr="00035F4A">
              <w:rPr>
                <w:rFonts w:ascii="Times New Roman" w:hAnsi="Times New Roman"/>
                <w:szCs w:val="24"/>
              </w:rPr>
              <w:t xml:space="preserve">председатель объединенной </w:t>
            </w:r>
            <w:r>
              <w:rPr>
                <w:rFonts w:ascii="Times New Roman" w:hAnsi="Times New Roman"/>
                <w:szCs w:val="24"/>
              </w:rPr>
              <w:t>ППО</w:t>
            </w:r>
            <w:r w:rsidRPr="00035F4A">
              <w:rPr>
                <w:rFonts w:ascii="Times New Roman" w:hAnsi="Times New Roman"/>
                <w:szCs w:val="24"/>
              </w:rPr>
              <w:t xml:space="preserve"> работников и студентов ГАПОУ КК «Ленинградский социально-педагогический колледж».</w:t>
            </w:r>
          </w:p>
          <w:p w:rsidR="00BF2B4E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по проблемам деятельности первичных профсоюзных организаций 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обучающихся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профессиональных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F2B4E" w:rsidRPr="00BB3B82" w:rsidRDefault="00BF2B4E" w:rsidP="00571A17">
            <w:pPr>
              <w:snapToGrid w:val="0"/>
              <w:spacing w:beforeLines="28" w:before="67" w:afterLines="28" w:after="67"/>
              <w:rPr>
                <w:sz w:val="28"/>
                <w:szCs w:val="28"/>
                <w:lang w:eastAsia="ru-RU"/>
              </w:rPr>
            </w:pPr>
            <w:r w:rsidRPr="00BB3B82">
              <w:rPr>
                <w:sz w:val="28"/>
                <w:szCs w:val="28"/>
                <w:lang w:eastAsia="ru-RU"/>
              </w:rPr>
              <w:t xml:space="preserve">Модератор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A027C4">
              <w:rPr>
                <w:sz w:val="28"/>
                <w:szCs w:val="28"/>
                <w:lang w:eastAsia="ru-RU"/>
              </w:rPr>
              <w:t xml:space="preserve"> </w:t>
            </w:r>
            <w:r w:rsidRPr="00BB3B82">
              <w:rPr>
                <w:sz w:val="28"/>
                <w:szCs w:val="28"/>
                <w:u w:val="single"/>
                <w:lang w:eastAsia="ru-RU"/>
              </w:rPr>
              <w:t>Восковцова Наталья Николаевна</w:t>
            </w:r>
            <w:r w:rsidRPr="00BB3B82">
              <w:rPr>
                <w:sz w:val="28"/>
                <w:szCs w:val="28"/>
                <w:lang w:eastAsia="ru-RU"/>
              </w:rPr>
              <w:t xml:space="preserve">, </w:t>
            </w:r>
            <w:r>
              <w:rPr>
                <w:sz w:val="28"/>
                <w:szCs w:val="28"/>
                <w:lang w:eastAsia="ru-RU"/>
              </w:rPr>
              <w:t>главный</w:t>
            </w:r>
            <w:r w:rsidRPr="00BB3B82">
              <w:rPr>
                <w:sz w:val="28"/>
                <w:szCs w:val="28"/>
                <w:lang w:eastAsia="ru-RU"/>
              </w:rPr>
              <w:t xml:space="preserve"> специалист отдела профессионального образования аппарата Профсоюза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7B3B7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2B4E" w:rsidRPr="00BB3B82" w:rsidTr="004E44E6">
        <w:trPr>
          <w:trHeight w:val="488"/>
        </w:trPr>
        <w:tc>
          <w:tcPr>
            <w:tcW w:w="0" w:type="auto"/>
            <w:shd w:val="clear" w:color="auto" w:fill="auto"/>
            <w:vAlign w:val="center"/>
          </w:tcPr>
          <w:p w:rsidR="00BF2B4E" w:rsidRPr="001523B3" w:rsidRDefault="00BF2B4E" w:rsidP="00BF2B4E">
            <w:pPr>
              <w:pStyle w:val="ab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13 апреля </w:t>
            </w:r>
          </w:p>
        </w:tc>
      </w:tr>
      <w:tr w:rsidR="00BF2B4E" w:rsidRPr="00BB3B82" w:rsidTr="00AA4C9E">
        <w:trPr>
          <w:trHeight w:val="557"/>
        </w:trPr>
        <w:tc>
          <w:tcPr>
            <w:tcW w:w="0" w:type="auto"/>
            <w:shd w:val="clear" w:color="auto" w:fill="auto"/>
          </w:tcPr>
          <w:p w:rsidR="00BF2B4E" w:rsidRPr="00E90AA1" w:rsidRDefault="00BF2B4E" w:rsidP="00DB4A0F">
            <w:pPr>
              <w:pStyle w:val="ab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90AA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Собрание КС СПО Профсоюза</w:t>
            </w:r>
          </w:p>
        </w:tc>
      </w:tr>
      <w:tr w:rsidR="00BF2B4E" w:rsidRPr="00BB3B82" w:rsidTr="004E44E6">
        <w:tc>
          <w:tcPr>
            <w:tcW w:w="0" w:type="auto"/>
            <w:shd w:val="clear" w:color="auto" w:fill="auto"/>
          </w:tcPr>
          <w:p w:rsidR="00BF2B4E" w:rsidRPr="00FB61E5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 w:rsidRPr="00FB61E5">
              <w:rPr>
                <w:b/>
                <w:sz w:val="28"/>
                <w:szCs w:val="28"/>
                <w:lang w:eastAsia="ru-RU"/>
              </w:rPr>
              <w:t>«Вопросы делопроизводства</w:t>
            </w:r>
            <w:r>
              <w:rPr>
                <w:b/>
                <w:sz w:val="28"/>
                <w:szCs w:val="28"/>
                <w:lang w:eastAsia="ru-RU"/>
              </w:rPr>
              <w:t xml:space="preserve"> в Профсоюзе. Публичные отчеты профсоюзных организаций всех уровней</w:t>
            </w:r>
            <w:r w:rsidRPr="00FB61E5">
              <w:rPr>
                <w:b/>
                <w:sz w:val="28"/>
                <w:szCs w:val="28"/>
                <w:lang w:eastAsia="ru-RU"/>
              </w:rPr>
              <w:t>»</w:t>
            </w:r>
          </w:p>
          <w:p w:rsidR="00BF2B4E" w:rsidRPr="00BB3B82" w:rsidRDefault="00BF2B4E" w:rsidP="00BF2B4E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1E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Солодилова Лариса Александровна, </w:t>
            </w: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заведующего организационн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ым </w:t>
            </w: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Pr="00152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аппарата Профсоюза</w:t>
            </w:r>
          </w:p>
        </w:tc>
      </w:tr>
      <w:tr w:rsidR="00BF2B4E" w:rsidRPr="00BB3B82" w:rsidTr="00AA4C9E">
        <w:trPr>
          <w:trHeight w:val="1268"/>
        </w:trPr>
        <w:tc>
          <w:tcPr>
            <w:tcW w:w="0" w:type="auto"/>
            <w:shd w:val="clear" w:color="auto" w:fill="auto"/>
          </w:tcPr>
          <w:p w:rsidR="00BF2B4E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«Актуальные вопросы организации труда и заработной платы. (</w:t>
            </w:r>
            <w:r w:rsidRPr="00FB61E5">
              <w:rPr>
                <w:b/>
                <w:sz w:val="28"/>
                <w:szCs w:val="28"/>
                <w:lang w:eastAsia="ru-RU"/>
              </w:rPr>
              <w:t>Рабочее время и время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FB61E5">
              <w:rPr>
                <w:b/>
                <w:sz w:val="28"/>
                <w:szCs w:val="28"/>
                <w:lang w:eastAsia="ru-RU"/>
              </w:rPr>
              <w:t>отдыха, особенности режима рабочего времени и др.)»</w:t>
            </w:r>
          </w:p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Понкратова Вера Николаевна,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эксперт аппарата Профсоюза</w:t>
            </w:r>
          </w:p>
        </w:tc>
      </w:tr>
      <w:tr w:rsidR="00BF2B4E" w:rsidRPr="00BB3B82" w:rsidTr="00AA4C9E">
        <w:trPr>
          <w:trHeight w:val="1115"/>
        </w:trPr>
        <w:tc>
          <w:tcPr>
            <w:tcW w:w="0" w:type="auto"/>
            <w:shd w:val="clear" w:color="auto" w:fill="auto"/>
          </w:tcPr>
          <w:p w:rsidR="00BF2B4E" w:rsidRPr="00890ECD" w:rsidRDefault="00BF2B4E" w:rsidP="00571A17">
            <w:pPr>
              <w:snapToGrid w:val="0"/>
              <w:spacing w:beforeLines="28" w:before="67" w:afterLines="28" w:after="67"/>
              <w:rPr>
                <w:b/>
                <w:sz w:val="28"/>
                <w:szCs w:val="28"/>
                <w:lang w:eastAsia="ru-RU"/>
              </w:rPr>
            </w:pPr>
            <w:r w:rsidRPr="00890ECD">
              <w:rPr>
                <w:b/>
                <w:sz w:val="28"/>
                <w:szCs w:val="28"/>
                <w:lang w:eastAsia="ru-RU"/>
              </w:rPr>
              <w:t>«Актуальные вопросы охраны труда и безопасности образовательного процесса»</w:t>
            </w:r>
          </w:p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Иллиев Сергей Петрович</w:t>
            </w:r>
            <w:r w:rsidRPr="00890EC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,</w:t>
            </w:r>
            <w:r w:rsidRPr="00890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главный технический инспектор труда ЦС Профсоюза</w:t>
            </w:r>
          </w:p>
        </w:tc>
      </w:tr>
      <w:tr w:rsidR="00BF2B4E" w:rsidRPr="00BB3B82" w:rsidTr="004E44E6">
        <w:trPr>
          <w:trHeight w:val="1100"/>
        </w:trPr>
        <w:tc>
          <w:tcPr>
            <w:tcW w:w="0" w:type="auto"/>
            <w:shd w:val="clear" w:color="auto" w:fill="auto"/>
          </w:tcPr>
          <w:p w:rsidR="00BF2B4E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BF2B4E" w:rsidRPr="00BB3B82" w:rsidRDefault="00BF2B4E" w:rsidP="00DB4A0F">
            <w:pPr>
              <w:pStyle w:val="a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8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Дудин Вадим Николаевич</w:t>
            </w:r>
            <w:r w:rsidRPr="00BB3B82">
              <w:rPr>
                <w:rFonts w:ascii="Times New Roman" w:hAnsi="Times New Roman"/>
                <w:sz w:val="28"/>
                <w:szCs w:val="28"/>
                <w:lang w:eastAsia="ru-RU"/>
              </w:rPr>
              <w:t>, заместитель Председателя Общероссийского Профсоюза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F2B4E" w:rsidRDefault="00BF2B4E" w:rsidP="008C309C">
      <w:pPr>
        <w:jc w:val="right"/>
        <w:rPr>
          <w:sz w:val="27"/>
          <w:szCs w:val="27"/>
        </w:rPr>
      </w:pPr>
    </w:p>
    <w:p w:rsidR="008C309C" w:rsidRPr="00037930" w:rsidRDefault="00897BE8" w:rsidP="008C309C">
      <w:pPr>
        <w:jc w:val="right"/>
        <w:rPr>
          <w:sz w:val="28"/>
          <w:szCs w:val="28"/>
        </w:rPr>
      </w:pPr>
      <w:r w:rsidRPr="00037930">
        <w:rPr>
          <w:sz w:val="28"/>
          <w:szCs w:val="28"/>
        </w:rPr>
        <w:t>От</w:t>
      </w:r>
      <w:r w:rsidR="008C309C" w:rsidRPr="00037930">
        <w:rPr>
          <w:sz w:val="28"/>
          <w:szCs w:val="28"/>
        </w:rPr>
        <w:t>дел</w:t>
      </w:r>
      <w:r w:rsidRPr="00037930">
        <w:rPr>
          <w:sz w:val="28"/>
          <w:szCs w:val="28"/>
        </w:rPr>
        <w:t xml:space="preserve"> </w:t>
      </w:r>
      <w:r w:rsidR="008C309C" w:rsidRPr="00037930">
        <w:rPr>
          <w:sz w:val="28"/>
          <w:szCs w:val="28"/>
        </w:rPr>
        <w:t xml:space="preserve">профессионального образования </w:t>
      </w:r>
    </w:p>
    <w:p w:rsidR="008C309C" w:rsidRPr="00037930" w:rsidRDefault="008C309C" w:rsidP="008C309C">
      <w:pPr>
        <w:jc w:val="right"/>
        <w:rPr>
          <w:sz w:val="28"/>
          <w:szCs w:val="28"/>
        </w:rPr>
      </w:pPr>
      <w:r w:rsidRPr="00037930">
        <w:rPr>
          <w:sz w:val="28"/>
          <w:szCs w:val="28"/>
        </w:rPr>
        <w:t>аппарата Профсоюза</w:t>
      </w:r>
    </w:p>
    <w:p w:rsidR="003D403E" w:rsidRPr="00037930" w:rsidRDefault="003D403E" w:rsidP="003E2793">
      <w:pPr>
        <w:jc w:val="right"/>
        <w:rPr>
          <w:sz w:val="28"/>
          <w:szCs w:val="28"/>
        </w:rPr>
      </w:pPr>
    </w:p>
    <w:sectPr w:rsidR="003D403E" w:rsidRPr="00037930" w:rsidSect="00F050F3">
      <w:footerReference w:type="default" r:id="rId10"/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2D" w:rsidRDefault="00E8202D">
      <w:r>
        <w:separator/>
      </w:r>
    </w:p>
  </w:endnote>
  <w:endnote w:type="continuationSeparator" w:id="0">
    <w:p w:rsidR="00E8202D" w:rsidRDefault="00E8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D6" w:rsidRDefault="00615000">
    <w:pPr>
      <w:pStyle w:val="a9"/>
      <w:jc w:val="right"/>
    </w:pPr>
    <w:r>
      <w:fldChar w:fldCharType="begin"/>
    </w:r>
    <w:r w:rsidR="00037930">
      <w:instrText xml:space="preserve"> PAGE </w:instrText>
    </w:r>
    <w:r>
      <w:fldChar w:fldCharType="separate"/>
    </w:r>
    <w:r w:rsidR="003F50AB">
      <w:rPr>
        <w:noProof/>
      </w:rPr>
      <w:t>7</w:t>
    </w:r>
    <w:r>
      <w:rPr>
        <w:noProof/>
      </w:rPr>
      <w:fldChar w:fldCharType="end"/>
    </w:r>
  </w:p>
  <w:p w:rsidR="005809D6" w:rsidRDefault="005809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2D" w:rsidRDefault="00E8202D">
      <w:r>
        <w:separator/>
      </w:r>
    </w:p>
  </w:footnote>
  <w:footnote w:type="continuationSeparator" w:id="0">
    <w:p w:rsidR="00E8202D" w:rsidRDefault="00E8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3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394C90"/>
    <w:multiLevelType w:val="hybridMultilevel"/>
    <w:tmpl w:val="E30A97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D9352E3"/>
    <w:multiLevelType w:val="hybridMultilevel"/>
    <w:tmpl w:val="305E1476"/>
    <w:lvl w:ilvl="0" w:tplc="D548B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7615"/>
    <w:multiLevelType w:val="hybridMultilevel"/>
    <w:tmpl w:val="649AD83E"/>
    <w:lvl w:ilvl="0" w:tplc="5C7C5D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6B3AD9"/>
    <w:multiLevelType w:val="hybridMultilevel"/>
    <w:tmpl w:val="9D94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05D5D"/>
    <w:multiLevelType w:val="hybridMultilevel"/>
    <w:tmpl w:val="74C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210E5"/>
    <w:multiLevelType w:val="hybridMultilevel"/>
    <w:tmpl w:val="96E8CA38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9157A"/>
    <w:multiLevelType w:val="hybridMultilevel"/>
    <w:tmpl w:val="22489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97694A"/>
    <w:multiLevelType w:val="hybridMultilevel"/>
    <w:tmpl w:val="A4D62EF2"/>
    <w:lvl w:ilvl="0" w:tplc="D5049C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C51F09"/>
    <w:multiLevelType w:val="hybridMultilevel"/>
    <w:tmpl w:val="9E48C2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87"/>
    <w:rsid w:val="000007CE"/>
    <w:rsid w:val="00005F09"/>
    <w:rsid w:val="00016C4F"/>
    <w:rsid w:val="00021506"/>
    <w:rsid w:val="0002223B"/>
    <w:rsid w:val="00034AE6"/>
    <w:rsid w:val="00035E7B"/>
    <w:rsid w:val="00037930"/>
    <w:rsid w:val="00040CD9"/>
    <w:rsid w:val="000451AD"/>
    <w:rsid w:val="00053197"/>
    <w:rsid w:val="00055CB7"/>
    <w:rsid w:val="00060FB8"/>
    <w:rsid w:val="000611E4"/>
    <w:rsid w:val="00071AE0"/>
    <w:rsid w:val="00082BC9"/>
    <w:rsid w:val="00086E09"/>
    <w:rsid w:val="00086EF5"/>
    <w:rsid w:val="000942F0"/>
    <w:rsid w:val="00096BC8"/>
    <w:rsid w:val="000A40EF"/>
    <w:rsid w:val="000B7A1F"/>
    <w:rsid w:val="000C50B3"/>
    <w:rsid w:val="000F5E82"/>
    <w:rsid w:val="00100445"/>
    <w:rsid w:val="00102F3A"/>
    <w:rsid w:val="00126E36"/>
    <w:rsid w:val="00130E62"/>
    <w:rsid w:val="00143B4C"/>
    <w:rsid w:val="00144017"/>
    <w:rsid w:val="00154A99"/>
    <w:rsid w:val="00162559"/>
    <w:rsid w:val="001626A7"/>
    <w:rsid w:val="00167EF2"/>
    <w:rsid w:val="00170519"/>
    <w:rsid w:val="00176B82"/>
    <w:rsid w:val="0018445D"/>
    <w:rsid w:val="00194628"/>
    <w:rsid w:val="00196F19"/>
    <w:rsid w:val="001A67BC"/>
    <w:rsid w:val="001B00E2"/>
    <w:rsid w:val="001C06AF"/>
    <w:rsid w:val="001C44E4"/>
    <w:rsid w:val="001C5618"/>
    <w:rsid w:val="001D6E56"/>
    <w:rsid w:val="001E36CA"/>
    <w:rsid w:val="00200BBF"/>
    <w:rsid w:val="0021317D"/>
    <w:rsid w:val="002420A0"/>
    <w:rsid w:val="002448C8"/>
    <w:rsid w:val="002552FD"/>
    <w:rsid w:val="002571A4"/>
    <w:rsid w:val="002679C3"/>
    <w:rsid w:val="00267E0A"/>
    <w:rsid w:val="00282750"/>
    <w:rsid w:val="00284C15"/>
    <w:rsid w:val="00296AD4"/>
    <w:rsid w:val="002977A5"/>
    <w:rsid w:val="002A1C7C"/>
    <w:rsid w:val="002A5C3C"/>
    <w:rsid w:val="002B1F16"/>
    <w:rsid w:val="002B2070"/>
    <w:rsid w:val="002B6447"/>
    <w:rsid w:val="002C4953"/>
    <w:rsid w:val="002D4446"/>
    <w:rsid w:val="002D61E4"/>
    <w:rsid w:val="002F001F"/>
    <w:rsid w:val="00304F7A"/>
    <w:rsid w:val="00305398"/>
    <w:rsid w:val="00320468"/>
    <w:rsid w:val="00327A87"/>
    <w:rsid w:val="003310FC"/>
    <w:rsid w:val="00341105"/>
    <w:rsid w:val="00354700"/>
    <w:rsid w:val="00356D14"/>
    <w:rsid w:val="003571AD"/>
    <w:rsid w:val="00357382"/>
    <w:rsid w:val="003847F5"/>
    <w:rsid w:val="003C016B"/>
    <w:rsid w:val="003D1AAC"/>
    <w:rsid w:val="003D2C51"/>
    <w:rsid w:val="003D387F"/>
    <w:rsid w:val="003D403E"/>
    <w:rsid w:val="003E09FD"/>
    <w:rsid w:val="003E2793"/>
    <w:rsid w:val="003F50AB"/>
    <w:rsid w:val="00412721"/>
    <w:rsid w:val="00417112"/>
    <w:rsid w:val="00420DC4"/>
    <w:rsid w:val="00432202"/>
    <w:rsid w:val="00444D4B"/>
    <w:rsid w:val="004546AF"/>
    <w:rsid w:val="00464FDC"/>
    <w:rsid w:val="00466C71"/>
    <w:rsid w:val="00492EA5"/>
    <w:rsid w:val="004947C0"/>
    <w:rsid w:val="00497F2B"/>
    <w:rsid w:val="004A01CB"/>
    <w:rsid w:val="004A371F"/>
    <w:rsid w:val="004B5227"/>
    <w:rsid w:val="004C1902"/>
    <w:rsid w:val="004D3B0E"/>
    <w:rsid w:val="004E0F45"/>
    <w:rsid w:val="004E44E6"/>
    <w:rsid w:val="004F1FA8"/>
    <w:rsid w:val="004F6060"/>
    <w:rsid w:val="00503ED0"/>
    <w:rsid w:val="0050488E"/>
    <w:rsid w:val="00510D73"/>
    <w:rsid w:val="00512D1F"/>
    <w:rsid w:val="00515E4E"/>
    <w:rsid w:val="005227A7"/>
    <w:rsid w:val="00523CE3"/>
    <w:rsid w:val="00532FF1"/>
    <w:rsid w:val="005477D1"/>
    <w:rsid w:val="005520FC"/>
    <w:rsid w:val="0057089E"/>
    <w:rsid w:val="00571A17"/>
    <w:rsid w:val="005727DA"/>
    <w:rsid w:val="00572D4D"/>
    <w:rsid w:val="005809D6"/>
    <w:rsid w:val="0059426C"/>
    <w:rsid w:val="00597C12"/>
    <w:rsid w:val="005B085F"/>
    <w:rsid w:val="005B582C"/>
    <w:rsid w:val="005B6427"/>
    <w:rsid w:val="005E27A2"/>
    <w:rsid w:val="005E31AE"/>
    <w:rsid w:val="0061188C"/>
    <w:rsid w:val="0061294D"/>
    <w:rsid w:val="00615000"/>
    <w:rsid w:val="00616B9A"/>
    <w:rsid w:val="00627026"/>
    <w:rsid w:val="0062795A"/>
    <w:rsid w:val="006311F3"/>
    <w:rsid w:val="00632E97"/>
    <w:rsid w:val="0064053B"/>
    <w:rsid w:val="00654AA0"/>
    <w:rsid w:val="00671045"/>
    <w:rsid w:val="006762C1"/>
    <w:rsid w:val="00683A7D"/>
    <w:rsid w:val="0068440D"/>
    <w:rsid w:val="00687BB4"/>
    <w:rsid w:val="00694570"/>
    <w:rsid w:val="00696675"/>
    <w:rsid w:val="006C04FD"/>
    <w:rsid w:val="006C0FC1"/>
    <w:rsid w:val="006E1C26"/>
    <w:rsid w:val="006E245B"/>
    <w:rsid w:val="006F0838"/>
    <w:rsid w:val="006F17E8"/>
    <w:rsid w:val="006F3209"/>
    <w:rsid w:val="006F392D"/>
    <w:rsid w:val="006F394A"/>
    <w:rsid w:val="006F57FB"/>
    <w:rsid w:val="006F694C"/>
    <w:rsid w:val="00706730"/>
    <w:rsid w:val="007207FE"/>
    <w:rsid w:val="007313E5"/>
    <w:rsid w:val="00734EDB"/>
    <w:rsid w:val="00742F92"/>
    <w:rsid w:val="007444A7"/>
    <w:rsid w:val="00744800"/>
    <w:rsid w:val="007450C5"/>
    <w:rsid w:val="00771962"/>
    <w:rsid w:val="00775EB4"/>
    <w:rsid w:val="0078304B"/>
    <w:rsid w:val="0079364A"/>
    <w:rsid w:val="007A27C0"/>
    <w:rsid w:val="007A6D41"/>
    <w:rsid w:val="007B59A8"/>
    <w:rsid w:val="007C05D8"/>
    <w:rsid w:val="007C3E8F"/>
    <w:rsid w:val="007D22EA"/>
    <w:rsid w:val="007E011C"/>
    <w:rsid w:val="007E56C5"/>
    <w:rsid w:val="007E78C4"/>
    <w:rsid w:val="007F5CF4"/>
    <w:rsid w:val="007F7454"/>
    <w:rsid w:val="008075AD"/>
    <w:rsid w:val="008147E6"/>
    <w:rsid w:val="008337CF"/>
    <w:rsid w:val="0083775D"/>
    <w:rsid w:val="00841806"/>
    <w:rsid w:val="00855914"/>
    <w:rsid w:val="008668BE"/>
    <w:rsid w:val="00866C1C"/>
    <w:rsid w:val="00866D5C"/>
    <w:rsid w:val="008705CD"/>
    <w:rsid w:val="00872E1B"/>
    <w:rsid w:val="0087318C"/>
    <w:rsid w:val="00874A7A"/>
    <w:rsid w:val="00892F81"/>
    <w:rsid w:val="00897BE8"/>
    <w:rsid w:val="008A14AC"/>
    <w:rsid w:val="008A6F2B"/>
    <w:rsid w:val="008A71EC"/>
    <w:rsid w:val="008A73D8"/>
    <w:rsid w:val="008B18A1"/>
    <w:rsid w:val="008B7F7D"/>
    <w:rsid w:val="008C309C"/>
    <w:rsid w:val="008C49EE"/>
    <w:rsid w:val="008C77D1"/>
    <w:rsid w:val="008C7FC6"/>
    <w:rsid w:val="008D02C7"/>
    <w:rsid w:val="008E3F60"/>
    <w:rsid w:val="008E66B0"/>
    <w:rsid w:val="008F66A8"/>
    <w:rsid w:val="00906570"/>
    <w:rsid w:val="009066F5"/>
    <w:rsid w:val="00907A3F"/>
    <w:rsid w:val="00914199"/>
    <w:rsid w:val="00916C80"/>
    <w:rsid w:val="009226E7"/>
    <w:rsid w:val="00927210"/>
    <w:rsid w:val="00935261"/>
    <w:rsid w:val="0094147A"/>
    <w:rsid w:val="00944281"/>
    <w:rsid w:val="009451A9"/>
    <w:rsid w:val="00950A51"/>
    <w:rsid w:val="00957863"/>
    <w:rsid w:val="009613B3"/>
    <w:rsid w:val="00980115"/>
    <w:rsid w:val="00986406"/>
    <w:rsid w:val="009977E4"/>
    <w:rsid w:val="009A07F8"/>
    <w:rsid w:val="009A4DCA"/>
    <w:rsid w:val="009B63A7"/>
    <w:rsid w:val="009C3831"/>
    <w:rsid w:val="009C6BA3"/>
    <w:rsid w:val="009D5D50"/>
    <w:rsid w:val="009F28B0"/>
    <w:rsid w:val="00A05583"/>
    <w:rsid w:val="00A12873"/>
    <w:rsid w:val="00A15B64"/>
    <w:rsid w:val="00A37C2F"/>
    <w:rsid w:val="00A6149A"/>
    <w:rsid w:val="00A65EE5"/>
    <w:rsid w:val="00A71287"/>
    <w:rsid w:val="00A860C5"/>
    <w:rsid w:val="00A9266A"/>
    <w:rsid w:val="00AA4C9E"/>
    <w:rsid w:val="00AB031E"/>
    <w:rsid w:val="00AB4668"/>
    <w:rsid w:val="00AB7CB6"/>
    <w:rsid w:val="00AC0E57"/>
    <w:rsid w:val="00AC3CEB"/>
    <w:rsid w:val="00AC4909"/>
    <w:rsid w:val="00AD2222"/>
    <w:rsid w:val="00AE0539"/>
    <w:rsid w:val="00AE7514"/>
    <w:rsid w:val="00AF7709"/>
    <w:rsid w:val="00B023E2"/>
    <w:rsid w:val="00B03A5B"/>
    <w:rsid w:val="00B11C3E"/>
    <w:rsid w:val="00B20E49"/>
    <w:rsid w:val="00B23484"/>
    <w:rsid w:val="00B2577B"/>
    <w:rsid w:val="00B26088"/>
    <w:rsid w:val="00B34599"/>
    <w:rsid w:val="00B3779C"/>
    <w:rsid w:val="00B45505"/>
    <w:rsid w:val="00B45823"/>
    <w:rsid w:val="00B50CD7"/>
    <w:rsid w:val="00B67243"/>
    <w:rsid w:val="00B728DB"/>
    <w:rsid w:val="00B72F88"/>
    <w:rsid w:val="00B877A5"/>
    <w:rsid w:val="00BA4D13"/>
    <w:rsid w:val="00BB3486"/>
    <w:rsid w:val="00BC212F"/>
    <w:rsid w:val="00BD2840"/>
    <w:rsid w:val="00BE2F4E"/>
    <w:rsid w:val="00BF2B4E"/>
    <w:rsid w:val="00BF78A0"/>
    <w:rsid w:val="00C03875"/>
    <w:rsid w:val="00C06524"/>
    <w:rsid w:val="00C10492"/>
    <w:rsid w:val="00C118BC"/>
    <w:rsid w:val="00C173A7"/>
    <w:rsid w:val="00C17BAA"/>
    <w:rsid w:val="00C2657A"/>
    <w:rsid w:val="00C376FC"/>
    <w:rsid w:val="00C403B0"/>
    <w:rsid w:val="00C42F88"/>
    <w:rsid w:val="00C52DE7"/>
    <w:rsid w:val="00C5380A"/>
    <w:rsid w:val="00C570F1"/>
    <w:rsid w:val="00C61BC3"/>
    <w:rsid w:val="00C7642F"/>
    <w:rsid w:val="00C96D5E"/>
    <w:rsid w:val="00C970EE"/>
    <w:rsid w:val="00CA1C11"/>
    <w:rsid w:val="00CA4471"/>
    <w:rsid w:val="00CB007F"/>
    <w:rsid w:val="00CB0A7B"/>
    <w:rsid w:val="00CC1D59"/>
    <w:rsid w:val="00CD77A8"/>
    <w:rsid w:val="00CE09B3"/>
    <w:rsid w:val="00CE3574"/>
    <w:rsid w:val="00CE56AD"/>
    <w:rsid w:val="00CF29DF"/>
    <w:rsid w:val="00CF5D47"/>
    <w:rsid w:val="00D07658"/>
    <w:rsid w:val="00D324A3"/>
    <w:rsid w:val="00D356CD"/>
    <w:rsid w:val="00D542ED"/>
    <w:rsid w:val="00D5739B"/>
    <w:rsid w:val="00D609BB"/>
    <w:rsid w:val="00D7398D"/>
    <w:rsid w:val="00D75F44"/>
    <w:rsid w:val="00DA7E63"/>
    <w:rsid w:val="00DB4A0F"/>
    <w:rsid w:val="00DB6EA5"/>
    <w:rsid w:val="00DC2CE1"/>
    <w:rsid w:val="00DE0BD5"/>
    <w:rsid w:val="00DE46C4"/>
    <w:rsid w:val="00DE6D72"/>
    <w:rsid w:val="00DE797F"/>
    <w:rsid w:val="00E02457"/>
    <w:rsid w:val="00E10B76"/>
    <w:rsid w:val="00E21D4C"/>
    <w:rsid w:val="00E2227F"/>
    <w:rsid w:val="00E344BF"/>
    <w:rsid w:val="00E369AF"/>
    <w:rsid w:val="00E4227C"/>
    <w:rsid w:val="00E448F4"/>
    <w:rsid w:val="00E670BC"/>
    <w:rsid w:val="00E75F3D"/>
    <w:rsid w:val="00E8202D"/>
    <w:rsid w:val="00EB4C9F"/>
    <w:rsid w:val="00EC7F03"/>
    <w:rsid w:val="00ED436E"/>
    <w:rsid w:val="00EE3975"/>
    <w:rsid w:val="00EE4520"/>
    <w:rsid w:val="00F02605"/>
    <w:rsid w:val="00F029E2"/>
    <w:rsid w:val="00F03D47"/>
    <w:rsid w:val="00F050F3"/>
    <w:rsid w:val="00F14B72"/>
    <w:rsid w:val="00F25FBF"/>
    <w:rsid w:val="00F30DA0"/>
    <w:rsid w:val="00F4511D"/>
    <w:rsid w:val="00F51AE8"/>
    <w:rsid w:val="00F5446F"/>
    <w:rsid w:val="00F639D9"/>
    <w:rsid w:val="00F83332"/>
    <w:rsid w:val="00F83941"/>
    <w:rsid w:val="00F92262"/>
    <w:rsid w:val="00FA0A62"/>
    <w:rsid w:val="00FA1DF0"/>
    <w:rsid w:val="00FA1F2D"/>
    <w:rsid w:val="00FA3A4A"/>
    <w:rsid w:val="00FA4677"/>
    <w:rsid w:val="00FB029E"/>
    <w:rsid w:val="00FC0441"/>
    <w:rsid w:val="00FC0C29"/>
    <w:rsid w:val="00FC1297"/>
    <w:rsid w:val="00FD0580"/>
    <w:rsid w:val="00FF2048"/>
    <w:rsid w:val="00FF2E1D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1F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3CE3"/>
    <w:pPr>
      <w:keepNext/>
      <w:suppressAutoHyphens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71F"/>
    <w:rPr>
      <w:b w:val="0"/>
      <w:sz w:val="28"/>
      <w:szCs w:val="34"/>
    </w:rPr>
  </w:style>
  <w:style w:type="character" w:customStyle="1" w:styleId="WW8Num3z0">
    <w:name w:val="WW8Num3z0"/>
    <w:rsid w:val="004A371F"/>
    <w:rPr>
      <w:rFonts w:ascii="Symbol" w:hAnsi="Symbol" w:cs="StarSymbol"/>
      <w:sz w:val="18"/>
      <w:szCs w:val="18"/>
    </w:rPr>
  </w:style>
  <w:style w:type="character" w:customStyle="1" w:styleId="2">
    <w:name w:val="Основной шрифт абзаца2"/>
    <w:rsid w:val="004A371F"/>
  </w:style>
  <w:style w:type="character" w:customStyle="1" w:styleId="Absatz-Standardschriftart">
    <w:name w:val="Absatz-Standardschriftart"/>
    <w:rsid w:val="004A371F"/>
  </w:style>
  <w:style w:type="character" w:customStyle="1" w:styleId="WW-Absatz-Standardschriftart">
    <w:name w:val="WW-Absatz-Standardschriftart"/>
    <w:rsid w:val="004A371F"/>
  </w:style>
  <w:style w:type="character" w:customStyle="1" w:styleId="1">
    <w:name w:val="Основной шрифт абзаца1"/>
    <w:rsid w:val="004A371F"/>
  </w:style>
  <w:style w:type="character" w:customStyle="1" w:styleId="a3">
    <w:name w:val="Верхний колонтитул Знак"/>
    <w:basedOn w:val="2"/>
    <w:rsid w:val="004A371F"/>
  </w:style>
  <w:style w:type="character" w:customStyle="1" w:styleId="a4">
    <w:name w:val="Нижний колонтитул Знак"/>
    <w:basedOn w:val="2"/>
    <w:rsid w:val="004A371F"/>
  </w:style>
  <w:style w:type="paragraph" w:customStyle="1" w:styleId="10">
    <w:name w:val="Заголовок1"/>
    <w:basedOn w:val="a"/>
    <w:next w:val="a5"/>
    <w:rsid w:val="004A37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A371F"/>
    <w:pPr>
      <w:spacing w:after="120"/>
    </w:pPr>
  </w:style>
  <w:style w:type="paragraph" w:styleId="a6">
    <w:name w:val="List"/>
    <w:basedOn w:val="a5"/>
    <w:semiHidden/>
    <w:rsid w:val="004A371F"/>
    <w:rPr>
      <w:rFonts w:ascii="Arial" w:hAnsi="Arial" w:cs="Tahoma"/>
    </w:rPr>
  </w:style>
  <w:style w:type="paragraph" w:customStyle="1" w:styleId="20">
    <w:name w:val="Название2"/>
    <w:basedOn w:val="a"/>
    <w:rsid w:val="004A37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4A371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A371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A371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4A371F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rsid w:val="004A371F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4A371F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23CE3"/>
    <w:rPr>
      <w:b/>
      <w:bCs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F2E1D"/>
    <w:rPr>
      <w:sz w:val="24"/>
      <w:szCs w:val="24"/>
    </w:rPr>
  </w:style>
  <w:style w:type="paragraph" w:styleId="ab">
    <w:name w:val="No Spacing"/>
    <w:uiPriority w:val="1"/>
    <w:qFormat/>
    <w:rsid w:val="00143B4C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73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85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1050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186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3304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17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1274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722">
                  <w:marLeft w:val="0"/>
                  <w:marRight w:val="0"/>
                  <w:marTop w:val="0"/>
                  <w:marBottom w:val="180"/>
                  <w:divBdr>
                    <w:top w:val="single" w:sz="6" w:space="8" w:color="E4E4E5"/>
                    <w:left w:val="single" w:sz="6" w:space="23" w:color="E4E4E5"/>
                    <w:bottom w:val="single" w:sz="6" w:space="11" w:color="E4E4E5"/>
                    <w:right w:val="single" w:sz="6" w:space="20" w:color="E4E4E5"/>
                  </w:divBdr>
                  <w:divsChild>
                    <w:div w:id="685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DF9-D55C-4E24-91E6-C6207BD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24</cp:revision>
  <cp:lastPrinted>2018-06-01T06:44:00Z</cp:lastPrinted>
  <dcterms:created xsi:type="dcterms:W3CDTF">2018-05-11T10:31:00Z</dcterms:created>
  <dcterms:modified xsi:type="dcterms:W3CDTF">2018-06-01T08:36:00Z</dcterms:modified>
</cp:coreProperties>
</file>